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38" w:type="dxa"/>
        <w:tblInd w:w="-1031" w:type="dxa"/>
        <w:tblLayout w:type="fixed"/>
        <w:tblLook w:val="0000"/>
      </w:tblPr>
      <w:tblGrid>
        <w:gridCol w:w="10938"/>
      </w:tblGrid>
      <w:tr w:rsidR="0010489F" w:rsidTr="00BB556F">
        <w:trPr>
          <w:trHeight w:val="2523"/>
        </w:trPr>
        <w:tc>
          <w:tcPr>
            <w:tcW w:w="10938"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877230">
            <w:pPr>
              <w:ind w:left="-1134" w:right="-285"/>
              <w:jc w:val="center"/>
            </w:pPr>
          </w:p>
          <w:p w:rsidR="0010489F" w:rsidRDefault="0010489F" w:rsidP="00877230">
            <w:pPr>
              <w:ind w:left="-1134" w:right="-285"/>
              <w:jc w:val="center"/>
              <w:rPr>
                <w:b/>
                <w:sz w:val="2"/>
                <w:szCs w:val="2"/>
              </w:rPr>
            </w:pPr>
          </w:p>
          <w:p w:rsidR="0010489F" w:rsidRDefault="0010489F" w:rsidP="00877230">
            <w:pPr>
              <w:ind w:left="-1134" w:right="-285"/>
              <w:jc w:val="center"/>
              <w:rPr>
                <w:b/>
                <w:sz w:val="2"/>
                <w:szCs w:val="2"/>
              </w:rPr>
            </w:pPr>
          </w:p>
          <w:p w:rsidR="0010489F" w:rsidRDefault="0010489F" w:rsidP="00877230">
            <w:pPr>
              <w:ind w:left="-1134" w:right="-285"/>
              <w:jc w:val="center"/>
              <w:rPr>
                <w:b/>
                <w:sz w:val="2"/>
                <w:szCs w:val="2"/>
              </w:rPr>
            </w:pPr>
          </w:p>
          <w:p w:rsidR="0010489F" w:rsidRDefault="0010489F" w:rsidP="00877230">
            <w:pPr>
              <w:ind w:left="-1134" w:right="-285"/>
              <w:jc w:val="center"/>
              <w:rPr>
                <w:b/>
                <w:sz w:val="2"/>
                <w:szCs w:val="2"/>
              </w:rPr>
            </w:pPr>
          </w:p>
          <w:p w:rsidR="0010489F" w:rsidRDefault="0010489F" w:rsidP="00877230">
            <w:pPr>
              <w:ind w:left="-1134" w:right="-285"/>
              <w:jc w:val="center"/>
            </w:pPr>
            <w:r>
              <w:rPr>
                <w:b/>
                <w:sz w:val="24"/>
                <w:szCs w:val="24"/>
              </w:rPr>
              <w:t>Информационный бюллетень Совета депутатов и администрации</w:t>
            </w:r>
          </w:p>
          <w:p w:rsidR="0010489F" w:rsidRDefault="0010489F" w:rsidP="00877230">
            <w:pPr>
              <w:ind w:left="-1134" w:right="-285"/>
              <w:jc w:val="center"/>
            </w:pPr>
            <w:r>
              <w:rPr>
                <w:b/>
                <w:sz w:val="24"/>
                <w:szCs w:val="24"/>
              </w:rPr>
              <w:t>Кузьмищенского сельского поселения</w:t>
            </w:r>
          </w:p>
          <w:p w:rsidR="0010489F" w:rsidRDefault="0010489F" w:rsidP="00877230">
            <w:pPr>
              <w:ind w:left="-1134" w:right="-285"/>
              <w:jc w:val="center"/>
            </w:pPr>
            <w:r w:rsidRPr="0010489F">
              <w:rPr>
                <w:b/>
                <w:smallCaps/>
                <w:spacing w:val="80"/>
                <w:sz w:val="56"/>
                <w:szCs w:val="56"/>
              </w:rPr>
              <w:t>КУЗЬМИЩЕНСКИЙ ВЕСТНИК</w:t>
            </w:r>
          </w:p>
          <w:p w:rsidR="0010489F" w:rsidRDefault="0010489F" w:rsidP="00877230">
            <w:pPr>
              <w:ind w:left="-1134" w:right="-285"/>
              <w:jc w:val="center"/>
            </w:pPr>
            <w:r>
              <w:rPr>
                <w:b/>
                <w:sz w:val="18"/>
                <w:szCs w:val="18"/>
              </w:rPr>
              <w:t>Учредители: Совет депутатов Кузьмищенского сельского поселения, администрация Кузьмищенского сельского поселения</w:t>
            </w:r>
          </w:p>
          <w:p w:rsidR="0010489F" w:rsidRDefault="0010489F" w:rsidP="00877230">
            <w:pPr>
              <w:ind w:left="-1134" w:right="-285"/>
            </w:pPr>
          </w:p>
          <w:p w:rsidR="0010489F" w:rsidRDefault="006C3DC7" w:rsidP="00877230">
            <w:pPr>
              <w:ind w:left="-1134" w:right="-285"/>
            </w:pPr>
            <w:r>
              <w:rPr>
                <w:noProof/>
                <w:lang w:eastAsia="ru-RU"/>
              </w:rPr>
              <w:pict>
                <v:group id="Группа 1" o:spid="_x0000_s1026" style="position:absolute;left:0;text-align:left;margin-left:10pt;margin-top:5.7pt;width:513pt;height:17.25pt;z-index:251659264;mso-wrap-distance-left:0;mso-wrap-distance-right:0" coordorigin="200,114" coordsize="10259,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">
                  <v:line id="Line 3" o:spid="_x0000_s1027" style="position:absolute;visibility:visible;mso-wrap-style:square" from="200,114" to="10459,1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" strokeweight="1.06mm">
                    <v:stroke joinstyle="miter"/>
                  </v:line>
                  <v:line id="Line 4" o:spid="_x0000_s1028" style="position:absolute;visibility:visible;mso-wrap-style:square" from="200,459" to="10459,4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" strokeweight="1.06mm">
                    <v:stroke joinstyle="miter"/>
                  </v:line>
                </v:group>
              </w:pict>
            </w:r>
          </w:p>
          <w:p w:rsidR="0010489F" w:rsidRDefault="005D3816" w:rsidP="00877230">
            <w:pPr>
              <w:ind w:left="-1134" w:right="-285"/>
            </w:pPr>
            <w:r>
              <w:rPr>
                <w:b/>
                <w:i/>
              </w:rPr>
              <w:t xml:space="preserve">      №</w:t>
            </w:r>
            <w:r w:rsidR="005A69D1">
              <w:rPr>
                <w:b/>
                <w:i/>
              </w:rPr>
              <w:t xml:space="preserve"> 6</w:t>
            </w:r>
            <w:r w:rsidR="00FB6F6E">
              <w:rPr>
                <w:b/>
                <w:i/>
              </w:rPr>
              <w:t>-</w:t>
            </w:r>
            <w:r w:rsidR="00B81E70">
              <w:rPr>
                <w:b/>
                <w:i/>
              </w:rPr>
              <w:t>3</w:t>
            </w:r>
            <w:r w:rsidR="005A69D1">
              <w:rPr>
                <w:b/>
                <w:i/>
              </w:rPr>
              <w:t xml:space="preserve">                 </w:t>
            </w:r>
            <w:r w:rsidR="00634926">
              <w:rPr>
                <w:b/>
                <w:i/>
              </w:rPr>
              <w:t>№</w:t>
            </w:r>
            <w:r w:rsidR="005A69D1">
              <w:rPr>
                <w:b/>
                <w:i/>
              </w:rPr>
              <w:t xml:space="preserve">  </w:t>
            </w:r>
            <w:r w:rsidR="00DF43D4">
              <w:rPr>
                <w:b/>
                <w:i/>
              </w:rPr>
              <w:t>6-4</w:t>
            </w:r>
            <w:r w:rsidR="005A69D1">
              <w:rPr>
                <w:b/>
                <w:i/>
              </w:rPr>
              <w:t xml:space="preserve">                 </w:t>
            </w:r>
            <w:r w:rsidR="00DF43D4">
              <w:rPr>
                <w:b/>
                <w:i/>
              </w:rPr>
              <w:t>31 июл</w:t>
            </w:r>
            <w:r w:rsidR="005A69D1">
              <w:rPr>
                <w:b/>
                <w:i/>
              </w:rPr>
              <w:t>я</w:t>
            </w:r>
            <w:r>
              <w:rPr>
                <w:b/>
                <w:i/>
              </w:rPr>
              <w:t xml:space="preserve"> 202</w:t>
            </w:r>
            <w:r w:rsidR="00AF5403">
              <w:rPr>
                <w:b/>
                <w:i/>
              </w:rPr>
              <w:t>3</w:t>
            </w:r>
            <w:r w:rsidR="0010489F">
              <w:rPr>
                <w:b/>
                <w:i/>
              </w:rPr>
              <w:t xml:space="preserve"> года</w:t>
            </w:r>
            <w:proofErr w:type="gramStart"/>
            <w:r w:rsidR="0010489F">
              <w:rPr>
                <w:b/>
                <w:i/>
              </w:rPr>
              <w:t xml:space="preserve">                                            В</w:t>
            </w:r>
            <w:proofErr w:type="gramEnd"/>
            <w:r w:rsidR="0010489F">
              <w:rPr>
                <w:b/>
                <w:i/>
              </w:rPr>
              <w:t>ыходит с 20 сентября 2006 года</w:t>
            </w:r>
          </w:p>
          <w:p w:rsidR="0010489F" w:rsidRDefault="001A36E8" w:rsidP="00877230">
            <w:pPr>
              <w:ind w:left="-1134" w:right="-285" w:firstLine="540"/>
              <w:rPr>
                <w:b/>
                <w:i/>
                <w:sz w:val="24"/>
                <w:szCs w:val="24"/>
              </w:rPr>
            </w:pPr>
            <w:r>
              <w:rPr>
                <w:b/>
                <w:i/>
                <w:noProof/>
                <w:sz w:val="24"/>
                <w:szCs w:val="24"/>
                <w:lang w:eastAsia="ru-RU"/>
              </w:rPr>
              <w:drawing>
                <wp:anchor distT="0" distB="0" distL="114300" distR="114300" simplePos="0" relativeHeight="251670528" behindDoc="0" locked="0" layoutInCell="1" allowOverlap="1">
                  <wp:simplePos x="0" y="0"/>
                  <wp:positionH relativeFrom="column">
                    <wp:posOffset>3289300</wp:posOffset>
                  </wp:positionH>
                  <wp:positionV relativeFrom="paragraph">
                    <wp:posOffset>151765</wp:posOffset>
                  </wp:positionV>
                  <wp:extent cx="457200" cy="790575"/>
                  <wp:effectExtent l="19050" t="0" r="0" b="0"/>
                  <wp:wrapNone/>
                  <wp:docPr id="158" name="Рисунок 158"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descr="Кузьмищенское СП_ПП-07"/>
                          <pic:cNvPicPr>
                            <a:picLocks noChangeAspect="1" noChangeArrowheads="1"/>
                          </pic:cNvPicPr>
                        </pic:nvPicPr>
                        <pic:blipFill>
                          <a:blip r:embed="rId8" cstate="print"/>
                          <a:srcRect/>
                          <a:stretch>
                            <a:fillRect/>
                          </a:stretch>
                        </pic:blipFill>
                        <pic:spPr bwMode="auto">
                          <a:xfrm>
                            <a:off x="0" y="0"/>
                            <a:ext cx="457200" cy="790575"/>
                          </a:xfrm>
                          <a:prstGeom prst="rect">
                            <a:avLst/>
                          </a:prstGeom>
                          <a:solidFill>
                            <a:srgbClr val="FFFFFF"/>
                          </a:solidFill>
                        </pic:spPr>
                      </pic:pic>
                    </a:graphicData>
                  </a:graphic>
                </wp:anchor>
              </w:drawing>
            </w:r>
          </w:p>
        </w:tc>
      </w:tr>
    </w:tbl>
    <w:p w:rsidR="001A36E8" w:rsidRDefault="001A36E8" w:rsidP="001A36E8">
      <w:pPr>
        <w:pStyle w:val="3"/>
        <w:numPr>
          <w:ilvl w:val="0"/>
          <w:numId w:val="0"/>
        </w:numPr>
        <w:rPr>
          <w:b/>
          <w:shadow/>
          <w:spacing w:val="30"/>
          <w:sz w:val="36"/>
          <w:szCs w:val="36"/>
        </w:rPr>
      </w:pPr>
    </w:p>
    <w:p w:rsidR="001A36E8" w:rsidRDefault="001A36E8" w:rsidP="001A36E8">
      <w:pPr>
        <w:pStyle w:val="3"/>
        <w:numPr>
          <w:ilvl w:val="2"/>
          <w:numId w:val="0"/>
        </w:numPr>
        <w:tabs>
          <w:tab w:val="num" w:pos="0"/>
        </w:tabs>
        <w:rPr>
          <w:b/>
          <w:shadow/>
          <w:spacing w:val="30"/>
          <w:sz w:val="36"/>
          <w:szCs w:val="36"/>
        </w:rPr>
      </w:pPr>
    </w:p>
    <w:p w:rsidR="001A36E8" w:rsidRDefault="001A36E8" w:rsidP="001A36E8">
      <w:pPr>
        <w:pStyle w:val="3"/>
        <w:numPr>
          <w:ilvl w:val="2"/>
          <w:numId w:val="0"/>
        </w:numPr>
        <w:tabs>
          <w:tab w:val="num" w:pos="0"/>
        </w:tabs>
        <w:rPr>
          <w:b/>
          <w:shadow/>
          <w:spacing w:val="30"/>
          <w:sz w:val="36"/>
          <w:szCs w:val="36"/>
        </w:rPr>
      </w:pPr>
    </w:p>
    <w:p w:rsidR="001A36E8" w:rsidRPr="00F016AC" w:rsidRDefault="001A36E8" w:rsidP="001A36E8">
      <w:pPr>
        <w:pStyle w:val="3"/>
        <w:numPr>
          <w:ilvl w:val="2"/>
          <w:numId w:val="0"/>
        </w:numPr>
        <w:tabs>
          <w:tab w:val="num" w:pos="0"/>
        </w:tabs>
        <w:rPr>
          <w:b/>
          <w:shadow/>
          <w:spacing w:val="30"/>
          <w:sz w:val="36"/>
          <w:szCs w:val="36"/>
        </w:rPr>
      </w:pPr>
      <w:r w:rsidRPr="00F016AC">
        <w:rPr>
          <w:b/>
          <w:shadow/>
          <w:spacing w:val="30"/>
          <w:sz w:val="36"/>
          <w:szCs w:val="36"/>
        </w:rPr>
        <w:t xml:space="preserve">С О В Е Т   Д Е </w:t>
      </w:r>
      <w:proofErr w:type="gramStart"/>
      <w:r w:rsidRPr="00F016AC">
        <w:rPr>
          <w:b/>
          <w:shadow/>
          <w:spacing w:val="30"/>
          <w:sz w:val="36"/>
          <w:szCs w:val="36"/>
        </w:rPr>
        <w:t>П</w:t>
      </w:r>
      <w:proofErr w:type="gramEnd"/>
      <w:r w:rsidRPr="00F016AC">
        <w:rPr>
          <w:b/>
          <w:shadow/>
          <w:spacing w:val="30"/>
          <w:sz w:val="36"/>
          <w:szCs w:val="36"/>
        </w:rPr>
        <w:t xml:space="preserve"> У Т А Т О В</w:t>
      </w:r>
    </w:p>
    <w:p w:rsidR="001A36E8" w:rsidRPr="000560D2" w:rsidRDefault="001A36E8" w:rsidP="001A36E8">
      <w:pPr>
        <w:pStyle w:val="11"/>
        <w:ind w:firstLine="0"/>
        <w:jc w:val="center"/>
        <w:rPr>
          <w:b/>
          <w:shadow/>
          <w:spacing w:val="40"/>
          <w:sz w:val="28"/>
        </w:rPr>
      </w:pPr>
      <w:r w:rsidRPr="000560D2">
        <w:rPr>
          <w:b/>
          <w:shadow/>
          <w:spacing w:val="40"/>
          <w:sz w:val="28"/>
        </w:rPr>
        <w:t>КУЗЬМИЩЕНСКОГО СЕЛЬСКОГО ПОСЕЛЕНИЯ</w:t>
      </w:r>
    </w:p>
    <w:p w:rsidR="001A36E8" w:rsidRPr="000560D2" w:rsidRDefault="001A36E8" w:rsidP="001A36E8">
      <w:pPr>
        <w:pStyle w:val="11"/>
        <w:ind w:firstLine="0"/>
        <w:jc w:val="center"/>
        <w:rPr>
          <w:b/>
          <w:shadow/>
          <w:spacing w:val="20"/>
          <w:sz w:val="28"/>
          <w:szCs w:val="28"/>
        </w:rPr>
      </w:pPr>
      <w:r w:rsidRPr="000560D2">
        <w:rPr>
          <w:b/>
          <w:shadow/>
          <w:spacing w:val="20"/>
          <w:sz w:val="28"/>
          <w:szCs w:val="28"/>
        </w:rPr>
        <w:t>Костромского муниципального района Костромской области</w:t>
      </w:r>
    </w:p>
    <w:p w:rsidR="001A36E8" w:rsidRPr="0076168C" w:rsidRDefault="001A36E8" w:rsidP="001A36E8">
      <w:r>
        <w:rPr>
          <w:noProof/>
        </w:rPr>
        <w:pict>
          <v:line id="_x0000_s1178" style="position:absolute;z-index:251666432" from="-10.95pt,8.95pt" to="475.05pt,8.95pt" strokecolor="#333" strokeweight="4.5pt">
            <v:stroke linestyle="thinThick"/>
          </v:line>
        </w:pict>
      </w:r>
    </w:p>
    <w:p w:rsidR="001A36E8" w:rsidRPr="00644E60" w:rsidRDefault="001A36E8" w:rsidP="001A36E8">
      <w:pPr>
        <w:pStyle w:val="2"/>
        <w:numPr>
          <w:ilvl w:val="1"/>
          <w:numId w:val="0"/>
        </w:numPr>
        <w:tabs>
          <w:tab w:val="num" w:pos="0"/>
        </w:tabs>
        <w:rPr>
          <w:shadow/>
          <w:sz w:val="16"/>
          <w:szCs w:val="16"/>
        </w:rPr>
      </w:pPr>
    </w:p>
    <w:p w:rsidR="001A36E8" w:rsidRPr="009F41CF" w:rsidRDefault="001A36E8" w:rsidP="001A36E8">
      <w:pPr>
        <w:pStyle w:val="2"/>
        <w:numPr>
          <w:ilvl w:val="1"/>
          <w:numId w:val="0"/>
        </w:numPr>
        <w:tabs>
          <w:tab w:val="num" w:pos="0"/>
        </w:tabs>
        <w:rPr>
          <w:shadow/>
          <w:szCs w:val="44"/>
        </w:rPr>
      </w:pPr>
      <w:r w:rsidRPr="009F41CF">
        <w:rPr>
          <w:noProof/>
          <w:sz w:val="28"/>
          <w:szCs w:val="28"/>
        </w:rPr>
        <w:pict>
          <v:shapetype id="_x0000_t202" coordsize="21600,21600" o:spt="202" path="m,l,21600r21600,l21600,xe">
            <v:stroke joinstyle="miter"/>
            <v:path gradientshapeok="t" o:connecttype="rect"/>
          </v:shapetype>
          <v:shape id="_x0000_s1179" type="#_x0000_t202" style="position:absolute;left:0;text-align:left;margin-left:-45pt;margin-top:13pt;width:2in;height:19.7pt;z-index:251667456" stroked="f">
            <v:fill opacity="0"/>
            <v:textbox style="mso-next-textbox:#_x0000_s1179" inset="0,0,0,0">
              <w:txbxContent>
                <w:p w:rsidR="001A36E8" w:rsidRPr="0068206E" w:rsidRDefault="001A36E8" w:rsidP="001A36E8">
                  <w:pPr>
                    <w:rPr>
                      <w:sz w:val="28"/>
                      <w:szCs w:val="28"/>
                    </w:rPr>
                  </w:pPr>
                  <w:r>
                    <w:rPr>
                      <w:sz w:val="28"/>
                      <w:szCs w:val="28"/>
                    </w:rPr>
                    <w:t xml:space="preserve">             31.07.2023</w:t>
                  </w:r>
                </w:p>
              </w:txbxContent>
            </v:textbox>
          </v:shape>
        </w:pict>
      </w:r>
      <w:r w:rsidRPr="009F41CF">
        <w:rPr>
          <w:noProof/>
          <w:sz w:val="28"/>
          <w:szCs w:val="28"/>
        </w:rPr>
        <w:pict>
          <v:shape id="_x0000_s1181" type="#_x0000_t202" style="position:absolute;left:0;text-align:left;margin-left:394.05pt;margin-top:16pt;width:73.95pt;height:18pt;z-index:251669504" stroked="f">
            <v:fill opacity="0"/>
            <v:textbox style="mso-next-textbox:#_x0000_s1181" inset="0,0,1mm,0">
              <w:txbxContent>
                <w:p w:rsidR="001A36E8" w:rsidRPr="00534DA6" w:rsidRDefault="001A36E8" w:rsidP="001A36E8">
                  <w:pPr>
                    <w:rPr>
                      <w:sz w:val="28"/>
                      <w:szCs w:val="28"/>
                    </w:rPr>
                  </w:pPr>
                  <w:r>
                    <w:rPr>
                      <w:sz w:val="28"/>
                      <w:szCs w:val="28"/>
                    </w:rPr>
                    <w:t xml:space="preserve">    № 23</w:t>
                  </w:r>
                </w:p>
              </w:txbxContent>
            </v:textbox>
          </v:shape>
        </w:pict>
      </w:r>
      <w:proofErr w:type="gramStart"/>
      <w:r w:rsidRPr="009F41CF">
        <w:rPr>
          <w:shadow/>
          <w:szCs w:val="44"/>
        </w:rPr>
        <w:t>Р</w:t>
      </w:r>
      <w:proofErr w:type="gramEnd"/>
      <w:r w:rsidRPr="009F41CF">
        <w:rPr>
          <w:shadow/>
          <w:szCs w:val="44"/>
        </w:rPr>
        <w:t xml:space="preserve"> Е Ш Е Н И Е</w:t>
      </w:r>
    </w:p>
    <w:p w:rsidR="001A36E8" w:rsidRPr="002B2F57" w:rsidRDefault="001A36E8" w:rsidP="001A36E8">
      <w:pPr>
        <w:ind w:right="-81" w:firstLine="540"/>
        <w:jc w:val="both"/>
        <w:rPr>
          <w:sz w:val="28"/>
          <w:szCs w:val="28"/>
        </w:rPr>
      </w:pPr>
      <w:r w:rsidRPr="009F41CF">
        <w:rPr>
          <w:noProof/>
          <w:sz w:val="28"/>
          <w:szCs w:val="28"/>
        </w:rPr>
        <w:pict>
          <v:group id="_x0000_s1174" style="position:absolute;left:0;text-align:left;margin-left:375.3pt;margin-top:9.15pt;width:9pt;height:9pt;z-index:251664384" coordorigin="7641,2884" coordsize="540,180">
            <v:line id="_x0000_s1175" style="position:absolute;flip:x" from="8181,2884" to="8181,3064" strokecolor="#333" strokeweight="1pt">
              <v:stroke startarrowwidth="narrow" startarrowlength="short" endarrowwidth="narrow" endarrowlength="short"/>
            </v:line>
            <v:line id="_x0000_s1176" style="position:absolute;flip:x" from="7641,2884" to="8181,2884" strokecolor="#333" strokeweight="1pt">
              <v:stroke startarrowwidth="narrow" startarrowlength="short" endarrowwidth="narrow" endarrowlength="short"/>
            </v:line>
          </v:group>
        </w:pict>
      </w:r>
      <w:r w:rsidRPr="002B2F57">
        <w:rPr>
          <w:sz w:val="28"/>
          <w:szCs w:val="28"/>
        </w:rPr>
        <w:pict>
          <v:line id="_x0000_s1170" style="position:absolute;left:0;text-align:left;z-index:251662336" from="-10.95pt,8.7pt" to="90.3pt,8.7pt">
            <v:stroke startarrowwidth="narrow" startarrowlength="short" endarrowwidth="narrow" endarrowlength="short"/>
          </v:line>
        </w:pict>
      </w:r>
      <w:r w:rsidRPr="009F41CF">
        <w:rPr>
          <w:noProof/>
          <w:sz w:val="28"/>
          <w:szCs w:val="28"/>
        </w:rPr>
        <w:pict>
          <v:group id="_x0000_s1171" style="position:absolute;left:0;text-align:left;margin-left:108pt;margin-top:9.1pt;width:9pt;height:9pt;z-index:251663360" coordorigin="3861,2884" coordsize="540,180">
            <v:line id="_x0000_s1172" style="position:absolute;flip:x" from="3861,2884" to="4401,2885" strokecolor="#333" strokeweight="1pt">
              <v:stroke startarrowwidth="narrow" startarrowlength="short" endarrowwidth="narrow" endarrowlength="short"/>
            </v:line>
            <v:line id="_x0000_s1173" style="position:absolute;flip:x" from="3861,2884" to="3861,3064" strokecolor="#333" strokeweight="1pt">
              <v:stroke startarrowwidth="narrow" startarrowlength="short" endarrowwidth="narrow" endarrowlength="short"/>
            </v:line>
          </v:group>
        </w:pict>
      </w:r>
      <w:r w:rsidRPr="009F41CF">
        <w:rPr>
          <w:noProof/>
          <w:sz w:val="28"/>
          <w:szCs w:val="28"/>
        </w:rPr>
        <w:pict>
          <v:shape id="_x0000_s1180" type="#_x0000_t202" style="position:absolute;left:0;text-align:left;margin-left:430.05pt;margin-top:8.85pt;width:36pt;height:18pt;z-index:251668480" stroked="f">
            <v:fill opacity="0"/>
            <v:textbox style="mso-next-textbox:#_x0000_s1180" inset="0,0,0,0">
              <w:txbxContent>
                <w:p w:rsidR="001A36E8" w:rsidRPr="001108C6" w:rsidRDefault="001A36E8" w:rsidP="001A36E8">
                  <w:pPr>
                    <w:rPr>
                      <w:szCs w:val="28"/>
                    </w:rPr>
                  </w:pPr>
                </w:p>
              </w:txbxContent>
            </v:textbox>
          </v:shape>
        </w:pict>
      </w:r>
      <w:r w:rsidRPr="002B2F57">
        <w:rPr>
          <w:sz w:val="28"/>
          <w:szCs w:val="28"/>
        </w:rPr>
        <w:pict>
          <v:line id="_x0000_s1169" style="position:absolute;left:0;text-align:left;z-index:251661312" from="403.05pt,8.95pt" to="466.05pt,8.95pt">
            <v:stroke startarrowwidth="narrow" startarrowlength="short" endarrowwidth="narrow" endarrowlength="short"/>
          </v:line>
        </w:pict>
      </w:r>
    </w:p>
    <w:p w:rsidR="001A36E8" w:rsidRDefault="001A36E8" w:rsidP="001A36E8">
      <w:pPr>
        <w:ind w:right="-81" w:firstLine="540"/>
        <w:jc w:val="both"/>
        <w:rPr>
          <w:sz w:val="28"/>
          <w:szCs w:val="28"/>
        </w:rPr>
      </w:pPr>
      <w:r w:rsidRPr="009F41CF">
        <w:rPr>
          <w:sz w:val="28"/>
          <w:szCs w:val="28"/>
        </w:rPr>
        <w:pict>
          <v:shape id="_x0000_s1177" type="#_x0000_t202" style="position:absolute;left:0;text-align:left;margin-left:92.55pt;margin-top:2pt;width:301.5pt;height:52.05pt;z-index:251665408" stroked="f">
            <v:textbox style="mso-next-textbox:#_x0000_s1177">
              <w:txbxContent>
                <w:p w:rsidR="001A36E8" w:rsidRPr="001A36E8" w:rsidRDefault="001A36E8" w:rsidP="001A36E8">
                  <w:pPr>
                    <w:pStyle w:val="13"/>
                    <w:suppressAutoHyphens/>
                    <w:jc w:val="center"/>
                    <w:rPr>
                      <w:rStyle w:val="12"/>
                      <w:b/>
                      <w:sz w:val="16"/>
                      <w:szCs w:val="16"/>
                    </w:rPr>
                  </w:pPr>
                  <w:bookmarkStart w:id="0" w:name="OLE_LINK1"/>
                  <w:bookmarkStart w:id="1" w:name="OLE_LINK2"/>
                  <w:r w:rsidRPr="001A36E8">
                    <w:rPr>
                      <w:rStyle w:val="12"/>
                      <w:b/>
                      <w:sz w:val="16"/>
                      <w:szCs w:val="16"/>
                    </w:rPr>
                    <w:t>О ВНЕСЕНИИ ИЗМЕНЕНИЙ И ДОПОЛНЕНИЙ В РЕШЕНИЕ СОВЕТА ДЕПУТАТОВ  КУЗЬМИЩЕНСКОГО СЕЛЬСКОГО ПОСЕЛЕНИЯ ОТ 19.12.2022 № 37 «О БЮДЖЕТЕ КУЗЬМИЩЕНСКОГО СЕЛЬСКОГО ПОСЕЛЕНИЯ НА 2023 ГОД И НА ПЛАНОВЫЙ ПЕРИОД 2024</w:t>
                  </w:r>
                  <w:proofErr w:type="gramStart"/>
                  <w:r w:rsidRPr="001A36E8">
                    <w:rPr>
                      <w:rStyle w:val="12"/>
                      <w:b/>
                      <w:sz w:val="16"/>
                      <w:szCs w:val="16"/>
                    </w:rPr>
                    <w:t xml:space="preserve"> И</w:t>
                  </w:r>
                  <w:proofErr w:type="gramEnd"/>
                  <w:r w:rsidRPr="001A36E8">
                    <w:rPr>
                      <w:rStyle w:val="12"/>
                      <w:b/>
                      <w:sz w:val="16"/>
                      <w:szCs w:val="16"/>
                    </w:rPr>
                    <w:t xml:space="preserve"> 2025  ГОДОВ»</w:t>
                  </w:r>
                  <w:bookmarkEnd w:id="0"/>
                  <w:bookmarkEnd w:id="1"/>
                </w:p>
                <w:p w:rsidR="001A36E8" w:rsidRPr="00175543" w:rsidRDefault="001A36E8" w:rsidP="001A36E8">
                  <w:pPr>
                    <w:jc w:val="center"/>
                    <w:rPr>
                      <w:b/>
                      <w:smallCaps/>
                    </w:rPr>
                  </w:pPr>
                </w:p>
              </w:txbxContent>
            </v:textbox>
          </v:shape>
        </w:pict>
      </w:r>
    </w:p>
    <w:p w:rsidR="001A36E8" w:rsidRDefault="001A36E8" w:rsidP="001A36E8">
      <w:pPr>
        <w:shd w:val="clear" w:color="auto" w:fill="FFFFFF"/>
        <w:ind w:firstLine="709"/>
        <w:jc w:val="both"/>
      </w:pPr>
    </w:p>
    <w:p w:rsidR="001A36E8" w:rsidRDefault="001A36E8" w:rsidP="001A36E8">
      <w:pPr>
        <w:shd w:val="clear" w:color="auto" w:fill="FFFFFF"/>
        <w:ind w:firstLine="709"/>
        <w:jc w:val="both"/>
      </w:pPr>
    </w:p>
    <w:p w:rsidR="001A36E8" w:rsidRDefault="001A36E8" w:rsidP="001A36E8">
      <w:pPr>
        <w:shd w:val="clear" w:color="auto" w:fill="FFFFFF"/>
        <w:ind w:firstLine="709"/>
        <w:jc w:val="both"/>
      </w:pPr>
    </w:p>
    <w:p w:rsidR="001A36E8" w:rsidRDefault="001A36E8" w:rsidP="001A36E8">
      <w:pPr>
        <w:shd w:val="clear" w:color="auto" w:fill="FFFFFF"/>
        <w:jc w:val="both"/>
      </w:pPr>
    </w:p>
    <w:p w:rsidR="001A36E8" w:rsidRPr="001A36E8" w:rsidRDefault="001A36E8" w:rsidP="001A36E8">
      <w:pPr>
        <w:pStyle w:val="13"/>
        <w:ind w:firstLine="709"/>
        <w:jc w:val="both"/>
        <w:rPr>
          <w:rStyle w:val="12"/>
        </w:rPr>
      </w:pPr>
      <w:r w:rsidRPr="001A36E8">
        <w:rPr>
          <w:rStyle w:val="12"/>
        </w:rPr>
        <w:t>В связи с необходимыми уточнениями бюджета поселения на 2023 год и на плановый период 2024 и 2025 годов, Совет депутатов Кузьмищенского сельского п</w:t>
      </w:r>
      <w:r w:rsidRPr="001A36E8">
        <w:rPr>
          <w:rStyle w:val="12"/>
        </w:rPr>
        <w:t>о</w:t>
      </w:r>
      <w:r w:rsidRPr="001A36E8">
        <w:rPr>
          <w:rStyle w:val="12"/>
        </w:rPr>
        <w:t>селения РЕШИЛ:</w:t>
      </w:r>
    </w:p>
    <w:p w:rsidR="001A36E8" w:rsidRPr="001A36E8" w:rsidRDefault="001A36E8" w:rsidP="001A36E8">
      <w:pPr>
        <w:pStyle w:val="13"/>
        <w:suppressAutoHyphens/>
        <w:ind w:firstLine="709"/>
        <w:jc w:val="both"/>
        <w:rPr>
          <w:rStyle w:val="12"/>
        </w:rPr>
      </w:pPr>
      <w:r w:rsidRPr="001A36E8">
        <w:rPr>
          <w:rStyle w:val="12"/>
        </w:rPr>
        <w:t>Внести в Решение Совета депутатов Кузьмищенского сельского поселения Костромского муниципального района Костромской области от 19.12.2022 № 37 «О бюджете Кузьмищенского сельского поселения на 2023 год и на плановый период 2024 и 2025 годов»  в редакции решений  от 21.06.2023 № 21 следующие изменения:</w:t>
      </w:r>
    </w:p>
    <w:p w:rsidR="001A36E8" w:rsidRPr="001A36E8" w:rsidRDefault="001A36E8" w:rsidP="001A36E8">
      <w:pPr>
        <w:ind w:firstLine="709"/>
        <w:jc w:val="both"/>
      </w:pPr>
      <w:r w:rsidRPr="001A36E8">
        <w:t>Увеличить доходную часть бюджета на 2023 год на 550 000 рублей 00 копеек: КБК 20240014100000150 «</w:t>
      </w:r>
      <w:r w:rsidRPr="001A36E8">
        <w:rPr>
          <w:color w:val="000000"/>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r w:rsidRPr="001A36E8">
        <w:t>» в т</w:t>
      </w:r>
      <w:proofErr w:type="gramStart"/>
      <w:r w:rsidRPr="001A36E8">
        <w:t>.ч</w:t>
      </w:r>
      <w:proofErr w:type="gramEnd"/>
      <w:r w:rsidRPr="001A36E8">
        <w:t xml:space="preserve"> «Межбюджетные трансферты бюджетам поселений на осуществление полномочий по организации дорожной деятельности в отношении автомобильных дорог общего пользования местного значения вне границ населенных пунктов в границах Костромского муниципального района Костромской области»,  увеличить расходную часть бюджета на 919 500,00 рублей.</w:t>
      </w:r>
    </w:p>
    <w:p w:rsidR="001A36E8" w:rsidRPr="001A36E8" w:rsidRDefault="001A36E8" w:rsidP="001A36E8">
      <w:pPr>
        <w:pStyle w:val="ConsPlusNonformat"/>
        <w:numPr>
          <w:ilvl w:val="0"/>
          <w:numId w:val="13"/>
        </w:numPr>
        <w:rPr>
          <w:rFonts w:ascii="Times New Roman" w:hAnsi="Times New Roman" w:cs="Times New Roman"/>
        </w:rPr>
      </w:pPr>
      <w:r w:rsidRPr="001A36E8">
        <w:rPr>
          <w:rFonts w:ascii="Times New Roman" w:hAnsi="Times New Roman" w:cs="Times New Roman"/>
        </w:rPr>
        <w:t xml:space="preserve">Пункт 1 изложить в следующей редакции: </w:t>
      </w:r>
    </w:p>
    <w:p w:rsidR="001A36E8" w:rsidRPr="001A36E8" w:rsidRDefault="001A36E8" w:rsidP="001A36E8">
      <w:pPr>
        <w:ind w:firstLine="567"/>
        <w:jc w:val="both"/>
      </w:pPr>
      <w:r w:rsidRPr="001A36E8">
        <w:t>«Утвердить основные характеристики бюджета Кузьмищенского сельского поселения на 2023 год:</w:t>
      </w:r>
    </w:p>
    <w:p w:rsidR="001A36E8" w:rsidRPr="001A36E8" w:rsidRDefault="001A36E8" w:rsidP="001A36E8">
      <w:pPr>
        <w:ind w:firstLine="567"/>
        <w:jc w:val="both"/>
      </w:pPr>
      <w:r w:rsidRPr="001A36E8">
        <w:t xml:space="preserve">1.1 прогнозируемый объем доходов бюджета Кузьмищенского сельского поселения в сумме 11 631 070,00  рублей, в т. ч. объем собственных доходов в сумме 3 148 610,00 рублей, объем безвозмездных поступлений от других бюджетов бюджетной системы Российской Федерации в сумме </w:t>
      </w:r>
      <w:r w:rsidRPr="001A36E8">
        <w:rPr>
          <w:lang w:eastAsia="ru-RU"/>
        </w:rPr>
        <w:t>8 482 460,00</w:t>
      </w:r>
      <w:r w:rsidRPr="001A36E8">
        <w:t>рублей;</w:t>
      </w:r>
    </w:p>
    <w:p w:rsidR="001A36E8" w:rsidRPr="001A36E8" w:rsidRDefault="001A36E8" w:rsidP="001A36E8">
      <w:pPr>
        <w:ind w:firstLine="567"/>
        <w:jc w:val="both"/>
      </w:pPr>
      <w:r w:rsidRPr="001A36E8">
        <w:t>1.2 объем расходов бюджета Кузьмищенского сельского поселения в сумме 11 734 452,00 рублей;</w:t>
      </w:r>
    </w:p>
    <w:p w:rsidR="001A36E8" w:rsidRPr="001A36E8" w:rsidRDefault="001A36E8" w:rsidP="001A36E8">
      <w:pPr>
        <w:ind w:firstLine="567"/>
        <w:jc w:val="both"/>
      </w:pPr>
      <w:r w:rsidRPr="001A36E8">
        <w:t>1.3</w:t>
      </w:r>
      <w:proofErr w:type="gramStart"/>
      <w:r w:rsidRPr="001A36E8">
        <w:t xml:space="preserve"> У</w:t>
      </w:r>
      <w:proofErr w:type="gramEnd"/>
      <w:r w:rsidRPr="001A36E8">
        <w:t>становить размер дефицита бюджета на 2023 год в сумме 103 382 рубля 00 копеек».</w:t>
      </w:r>
    </w:p>
    <w:p w:rsidR="001A36E8" w:rsidRPr="001A36E8" w:rsidRDefault="001A36E8" w:rsidP="001A36E8">
      <w:pPr>
        <w:pStyle w:val="13"/>
        <w:ind w:firstLine="709"/>
        <w:jc w:val="both"/>
        <w:rPr>
          <w:rStyle w:val="12"/>
        </w:rPr>
      </w:pPr>
      <w:r w:rsidRPr="001A36E8">
        <w:rPr>
          <w:rStyle w:val="12"/>
          <w:color w:val="000000"/>
        </w:rPr>
        <w:t xml:space="preserve">2. </w:t>
      </w:r>
      <w:proofErr w:type="gramStart"/>
      <w:r w:rsidRPr="001A36E8">
        <w:rPr>
          <w:rStyle w:val="12"/>
        </w:rPr>
        <w:t>Приложение 1 «Объем поступлений доходов в бюджет Кузьмищенск</w:t>
      </w:r>
      <w:r w:rsidRPr="001A36E8">
        <w:rPr>
          <w:rStyle w:val="12"/>
        </w:rPr>
        <w:t>о</w:t>
      </w:r>
      <w:r w:rsidRPr="001A36E8">
        <w:rPr>
          <w:rStyle w:val="12"/>
        </w:rPr>
        <w:t>го сельского поселения на 2023 год», Приложение 2 «</w:t>
      </w:r>
      <w:r w:rsidRPr="001A36E8">
        <w:rPr>
          <w:rStyle w:val="12"/>
          <w:shd w:val="clear" w:color="auto" w:fill="FFFFFF"/>
        </w:rPr>
        <w:t>Ведомственная структура, распр</w:t>
      </w:r>
      <w:r w:rsidRPr="001A36E8">
        <w:rPr>
          <w:rStyle w:val="12"/>
          <w:shd w:val="clear" w:color="auto" w:fill="FFFFFF"/>
        </w:rPr>
        <w:t>е</w:t>
      </w:r>
      <w:r w:rsidRPr="001A36E8">
        <w:rPr>
          <w:rStyle w:val="12"/>
          <w:shd w:val="clear" w:color="auto" w:fill="FFFFFF"/>
        </w:rPr>
        <w:t xml:space="preserve">деление бюджетных ассигнований по разделам, подразделам, целевым статьям и видам расходов классификации расходов бюджетов РФ бюджета </w:t>
      </w:r>
      <w:r w:rsidRPr="001A36E8">
        <w:rPr>
          <w:rStyle w:val="12"/>
        </w:rPr>
        <w:t>Кузьмищенского</w:t>
      </w:r>
      <w:r w:rsidRPr="001A36E8">
        <w:rPr>
          <w:rStyle w:val="12"/>
          <w:shd w:val="clear" w:color="auto" w:fill="FFFFFF"/>
        </w:rPr>
        <w:t xml:space="preserve"> сел</w:t>
      </w:r>
      <w:r w:rsidRPr="001A36E8">
        <w:rPr>
          <w:rStyle w:val="12"/>
          <w:shd w:val="clear" w:color="auto" w:fill="FFFFFF"/>
        </w:rPr>
        <w:t>ь</w:t>
      </w:r>
      <w:r w:rsidRPr="001A36E8">
        <w:rPr>
          <w:rStyle w:val="12"/>
          <w:shd w:val="clear" w:color="auto" w:fill="FFFFFF"/>
        </w:rPr>
        <w:t>ского поселения на 2023 год», Приложение 3  «</w:t>
      </w:r>
      <w:r w:rsidRPr="001A36E8">
        <w:rPr>
          <w:rStyle w:val="12"/>
        </w:rPr>
        <w:t>Источники финансирования дефицита бюджета Кузьмищенского сельского поселения на 2023 год», изложить в новой р</w:t>
      </w:r>
      <w:r w:rsidRPr="001A36E8">
        <w:rPr>
          <w:rStyle w:val="12"/>
        </w:rPr>
        <w:t>е</w:t>
      </w:r>
      <w:r w:rsidRPr="001A36E8">
        <w:rPr>
          <w:rStyle w:val="12"/>
        </w:rPr>
        <w:t xml:space="preserve">дакции. </w:t>
      </w:r>
      <w:proofErr w:type="gramEnd"/>
    </w:p>
    <w:p w:rsidR="001A36E8" w:rsidRPr="001A36E8" w:rsidRDefault="001A36E8" w:rsidP="001A36E8">
      <w:pPr>
        <w:pStyle w:val="13"/>
        <w:ind w:firstLine="709"/>
        <w:jc w:val="both"/>
        <w:rPr>
          <w:rStyle w:val="12"/>
        </w:rPr>
      </w:pPr>
      <w:r w:rsidRPr="001A36E8">
        <w:rPr>
          <w:rStyle w:val="12"/>
        </w:rPr>
        <w:t>3. Данное решение вступает в силу с момента опубликования в информацио</w:t>
      </w:r>
      <w:r w:rsidRPr="001A36E8">
        <w:rPr>
          <w:rStyle w:val="12"/>
        </w:rPr>
        <w:t>н</w:t>
      </w:r>
      <w:r w:rsidRPr="001A36E8">
        <w:rPr>
          <w:rStyle w:val="12"/>
        </w:rPr>
        <w:t>ном бюллетене «Кузьмищенский вестник».</w:t>
      </w:r>
    </w:p>
    <w:p w:rsidR="001A36E8" w:rsidRPr="001A36E8" w:rsidRDefault="001A36E8" w:rsidP="001A36E8">
      <w:pPr>
        <w:pStyle w:val="13"/>
        <w:jc w:val="both"/>
        <w:rPr>
          <w:rStyle w:val="12"/>
        </w:rPr>
      </w:pPr>
    </w:p>
    <w:p w:rsidR="001A36E8" w:rsidRPr="001A36E8" w:rsidRDefault="001A36E8" w:rsidP="001A36E8">
      <w:pPr>
        <w:tabs>
          <w:tab w:val="left" w:pos="567"/>
        </w:tabs>
      </w:pPr>
      <w:r w:rsidRPr="001A36E8">
        <w:t>Председатель Совета депутатов,</w:t>
      </w:r>
      <w:r>
        <w:t xml:space="preserve"> </w:t>
      </w:r>
      <w:r w:rsidRPr="001A36E8">
        <w:t xml:space="preserve">Глава сельского поселения                                                             О.Н. Голубева           </w:t>
      </w:r>
    </w:p>
    <w:p w:rsidR="001A36E8" w:rsidRPr="001F2ED6" w:rsidRDefault="001A36E8" w:rsidP="001A36E8">
      <w:pPr>
        <w:tabs>
          <w:tab w:val="left" w:pos="567"/>
        </w:tabs>
        <w:rPr>
          <w:sz w:val="28"/>
          <w:szCs w:val="28"/>
        </w:rPr>
      </w:pPr>
    </w:p>
    <w:p w:rsidR="001A36E8" w:rsidRPr="004F3963" w:rsidRDefault="001A36E8" w:rsidP="001A36E8">
      <w:pPr>
        <w:tabs>
          <w:tab w:val="left" w:pos="567"/>
        </w:tabs>
        <w:jc w:val="right"/>
        <w:rPr>
          <w:sz w:val="16"/>
          <w:szCs w:val="16"/>
        </w:rPr>
      </w:pPr>
      <w:r w:rsidRPr="004F3963">
        <w:rPr>
          <w:sz w:val="16"/>
          <w:szCs w:val="16"/>
        </w:rPr>
        <w:t>Приложение № 1</w:t>
      </w:r>
    </w:p>
    <w:p w:rsidR="001A36E8" w:rsidRPr="004F3963" w:rsidRDefault="001A36E8" w:rsidP="001A36E8">
      <w:pPr>
        <w:tabs>
          <w:tab w:val="left" w:pos="567"/>
        </w:tabs>
        <w:jc w:val="right"/>
        <w:rPr>
          <w:sz w:val="16"/>
          <w:szCs w:val="16"/>
          <w:lang w:eastAsia="ru-RU"/>
        </w:rPr>
      </w:pPr>
      <w:r w:rsidRPr="004F3963">
        <w:rPr>
          <w:sz w:val="16"/>
          <w:szCs w:val="16"/>
        </w:rPr>
        <w:t xml:space="preserve">к решению Совета депутатов </w:t>
      </w:r>
      <w:r w:rsidRPr="004F3963">
        <w:rPr>
          <w:sz w:val="16"/>
          <w:szCs w:val="16"/>
          <w:lang w:eastAsia="ru-RU"/>
        </w:rPr>
        <w:t xml:space="preserve">Кузьмищенского сельского поселения </w:t>
      </w:r>
    </w:p>
    <w:p w:rsidR="001A36E8" w:rsidRPr="004F3963" w:rsidRDefault="001A36E8" w:rsidP="001A36E8">
      <w:pPr>
        <w:tabs>
          <w:tab w:val="left" w:pos="567"/>
        </w:tabs>
        <w:jc w:val="right"/>
        <w:rPr>
          <w:sz w:val="16"/>
          <w:szCs w:val="16"/>
        </w:rPr>
      </w:pPr>
      <w:r w:rsidRPr="004F3963">
        <w:rPr>
          <w:sz w:val="16"/>
          <w:szCs w:val="16"/>
        </w:rPr>
        <w:t>от 31.07.2023 г. № 23</w:t>
      </w:r>
    </w:p>
    <w:p w:rsidR="001A36E8" w:rsidRPr="004F3963" w:rsidRDefault="001A36E8" w:rsidP="001A36E8">
      <w:pPr>
        <w:tabs>
          <w:tab w:val="left" w:pos="567"/>
        </w:tabs>
        <w:rPr>
          <w:sz w:val="16"/>
          <w:szCs w:val="16"/>
        </w:rPr>
      </w:pPr>
    </w:p>
    <w:p w:rsidR="001A36E8" w:rsidRPr="004F3963" w:rsidRDefault="001A36E8" w:rsidP="001A36E8">
      <w:pPr>
        <w:tabs>
          <w:tab w:val="left" w:pos="567"/>
        </w:tabs>
        <w:jc w:val="center"/>
        <w:rPr>
          <w:b/>
          <w:caps/>
          <w:sz w:val="16"/>
          <w:szCs w:val="16"/>
          <w:lang w:eastAsia="ru-RU"/>
        </w:rPr>
      </w:pPr>
      <w:r w:rsidRPr="004F3963">
        <w:rPr>
          <w:b/>
          <w:caps/>
          <w:sz w:val="16"/>
          <w:szCs w:val="16"/>
          <w:lang w:eastAsia="ru-RU"/>
        </w:rPr>
        <w:t>Объем поступлений доходов в бюджет</w:t>
      </w:r>
    </w:p>
    <w:p w:rsidR="001A36E8" w:rsidRPr="004F3963" w:rsidRDefault="001A36E8" w:rsidP="001A36E8">
      <w:pPr>
        <w:tabs>
          <w:tab w:val="left" w:pos="567"/>
        </w:tabs>
        <w:jc w:val="center"/>
        <w:rPr>
          <w:b/>
          <w:caps/>
          <w:sz w:val="16"/>
          <w:szCs w:val="16"/>
          <w:lang w:eastAsia="ru-RU"/>
        </w:rPr>
      </w:pPr>
      <w:r w:rsidRPr="004F3963">
        <w:rPr>
          <w:b/>
          <w:caps/>
          <w:sz w:val="16"/>
          <w:szCs w:val="16"/>
          <w:lang w:eastAsia="ru-RU"/>
        </w:rPr>
        <w:t xml:space="preserve"> Кузьмищенского сельского поселения на 2023 год</w:t>
      </w:r>
    </w:p>
    <w:p w:rsidR="001A36E8" w:rsidRPr="004F3963" w:rsidRDefault="001A36E8" w:rsidP="001A36E8">
      <w:pPr>
        <w:tabs>
          <w:tab w:val="left" w:pos="567"/>
        </w:tabs>
        <w:rPr>
          <w:sz w:val="16"/>
          <w:szCs w:val="16"/>
        </w:rPr>
      </w:pPr>
    </w:p>
    <w:tbl>
      <w:tblPr>
        <w:tblW w:w="9938" w:type="dxa"/>
        <w:tblInd w:w="93" w:type="dxa"/>
        <w:tblLook w:val="04A0"/>
      </w:tblPr>
      <w:tblGrid>
        <w:gridCol w:w="2000"/>
        <w:gridCol w:w="7042"/>
        <w:gridCol w:w="896"/>
      </w:tblGrid>
      <w:tr w:rsidR="001A36E8" w:rsidRPr="004F3963" w:rsidTr="001A36E8">
        <w:trPr>
          <w:trHeight w:val="255"/>
        </w:trPr>
        <w:tc>
          <w:tcPr>
            <w:tcW w:w="20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lastRenderedPageBreak/>
              <w:t xml:space="preserve">Код дохода </w:t>
            </w:r>
          </w:p>
        </w:tc>
        <w:tc>
          <w:tcPr>
            <w:tcW w:w="704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Наименование показателей доходов</w:t>
            </w:r>
          </w:p>
        </w:tc>
        <w:tc>
          <w:tcPr>
            <w:tcW w:w="896" w:type="dxa"/>
            <w:tcBorders>
              <w:top w:val="single" w:sz="4" w:space="0" w:color="auto"/>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Сумма дох</w:t>
            </w:r>
            <w:r w:rsidRPr="004F3963">
              <w:rPr>
                <w:sz w:val="16"/>
                <w:szCs w:val="16"/>
                <w:lang w:eastAsia="ru-RU"/>
              </w:rPr>
              <w:t>о</w:t>
            </w:r>
            <w:r w:rsidRPr="004F3963">
              <w:rPr>
                <w:sz w:val="16"/>
                <w:szCs w:val="16"/>
                <w:lang w:eastAsia="ru-RU"/>
              </w:rPr>
              <w:t>дов (руб.)</w:t>
            </w:r>
          </w:p>
        </w:tc>
      </w:tr>
      <w:tr w:rsidR="001A36E8" w:rsidRPr="004F3963" w:rsidTr="001A36E8">
        <w:trPr>
          <w:trHeight w:val="322"/>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1A36E8" w:rsidRPr="004F3963" w:rsidRDefault="001A36E8" w:rsidP="00C53AD4">
            <w:pPr>
              <w:suppressAutoHyphens w:val="0"/>
              <w:rPr>
                <w:sz w:val="16"/>
                <w:szCs w:val="16"/>
                <w:lang w:eastAsia="ru-RU"/>
              </w:rPr>
            </w:pPr>
          </w:p>
        </w:tc>
        <w:tc>
          <w:tcPr>
            <w:tcW w:w="7042" w:type="dxa"/>
            <w:vMerge/>
            <w:tcBorders>
              <w:top w:val="single" w:sz="4" w:space="0" w:color="auto"/>
              <w:left w:val="single" w:sz="4" w:space="0" w:color="auto"/>
              <w:bottom w:val="single" w:sz="4" w:space="0" w:color="auto"/>
              <w:right w:val="single" w:sz="4" w:space="0" w:color="auto"/>
            </w:tcBorders>
            <w:vAlign w:val="center"/>
            <w:hideMark/>
          </w:tcPr>
          <w:p w:rsidR="001A36E8" w:rsidRPr="004F3963" w:rsidRDefault="001A36E8" w:rsidP="00C53AD4">
            <w:pPr>
              <w:suppressAutoHyphens w:val="0"/>
              <w:rPr>
                <w:sz w:val="16"/>
                <w:szCs w:val="16"/>
                <w:lang w:eastAsia="ru-RU"/>
              </w:rPr>
            </w:pPr>
          </w:p>
        </w:tc>
        <w:tc>
          <w:tcPr>
            <w:tcW w:w="896" w:type="dxa"/>
            <w:vMerge w:val="restart"/>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 xml:space="preserve">2023 год </w:t>
            </w:r>
          </w:p>
        </w:tc>
      </w:tr>
      <w:tr w:rsidR="001A36E8" w:rsidRPr="004F3963" w:rsidTr="001A36E8">
        <w:trPr>
          <w:trHeight w:val="322"/>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1A36E8" w:rsidRPr="004F3963" w:rsidRDefault="001A36E8" w:rsidP="00C53AD4">
            <w:pPr>
              <w:suppressAutoHyphens w:val="0"/>
              <w:rPr>
                <w:sz w:val="16"/>
                <w:szCs w:val="16"/>
                <w:lang w:eastAsia="ru-RU"/>
              </w:rPr>
            </w:pPr>
          </w:p>
        </w:tc>
        <w:tc>
          <w:tcPr>
            <w:tcW w:w="7042" w:type="dxa"/>
            <w:vMerge/>
            <w:tcBorders>
              <w:top w:val="single" w:sz="4" w:space="0" w:color="auto"/>
              <w:left w:val="single" w:sz="4" w:space="0" w:color="auto"/>
              <w:bottom w:val="single" w:sz="4" w:space="0" w:color="auto"/>
              <w:right w:val="single" w:sz="4" w:space="0" w:color="auto"/>
            </w:tcBorders>
            <w:vAlign w:val="center"/>
            <w:hideMark/>
          </w:tcPr>
          <w:p w:rsidR="001A36E8" w:rsidRPr="004F3963" w:rsidRDefault="001A36E8" w:rsidP="00C53AD4">
            <w:pPr>
              <w:suppressAutoHyphens w:val="0"/>
              <w:rPr>
                <w:sz w:val="16"/>
                <w:szCs w:val="16"/>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1A36E8" w:rsidRPr="004F3963" w:rsidRDefault="001A36E8" w:rsidP="00C53AD4">
            <w:pPr>
              <w:suppressAutoHyphens w:val="0"/>
              <w:rPr>
                <w:sz w:val="16"/>
                <w:szCs w:val="16"/>
                <w:lang w:eastAsia="ru-RU"/>
              </w:rPr>
            </w:pPr>
          </w:p>
        </w:tc>
      </w:tr>
      <w:tr w:rsidR="001A36E8" w:rsidRPr="004F3963" w:rsidTr="001A36E8">
        <w:trPr>
          <w:trHeight w:val="184"/>
        </w:trPr>
        <w:tc>
          <w:tcPr>
            <w:tcW w:w="2000" w:type="dxa"/>
            <w:vMerge/>
            <w:tcBorders>
              <w:top w:val="single" w:sz="4" w:space="0" w:color="auto"/>
              <w:left w:val="single" w:sz="4" w:space="0" w:color="auto"/>
              <w:bottom w:val="single" w:sz="4" w:space="0" w:color="auto"/>
              <w:right w:val="single" w:sz="4" w:space="0" w:color="auto"/>
            </w:tcBorders>
            <w:vAlign w:val="center"/>
            <w:hideMark/>
          </w:tcPr>
          <w:p w:rsidR="001A36E8" w:rsidRPr="004F3963" w:rsidRDefault="001A36E8" w:rsidP="00C53AD4">
            <w:pPr>
              <w:suppressAutoHyphens w:val="0"/>
              <w:rPr>
                <w:sz w:val="16"/>
                <w:szCs w:val="16"/>
                <w:lang w:eastAsia="ru-RU"/>
              </w:rPr>
            </w:pPr>
          </w:p>
        </w:tc>
        <w:tc>
          <w:tcPr>
            <w:tcW w:w="7042" w:type="dxa"/>
            <w:vMerge/>
            <w:tcBorders>
              <w:top w:val="single" w:sz="4" w:space="0" w:color="auto"/>
              <w:left w:val="single" w:sz="4" w:space="0" w:color="auto"/>
              <w:bottom w:val="single" w:sz="4" w:space="0" w:color="auto"/>
              <w:right w:val="single" w:sz="4" w:space="0" w:color="auto"/>
            </w:tcBorders>
            <w:vAlign w:val="center"/>
            <w:hideMark/>
          </w:tcPr>
          <w:p w:rsidR="001A36E8" w:rsidRPr="004F3963" w:rsidRDefault="001A36E8" w:rsidP="00C53AD4">
            <w:pPr>
              <w:suppressAutoHyphens w:val="0"/>
              <w:rPr>
                <w:sz w:val="16"/>
                <w:szCs w:val="16"/>
                <w:lang w:eastAsia="ru-RU"/>
              </w:rPr>
            </w:pPr>
          </w:p>
        </w:tc>
        <w:tc>
          <w:tcPr>
            <w:tcW w:w="896" w:type="dxa"/>
            <w:vMerge/>
            <w:tcBorders>
              <w:top w:val="nil"/>
              <w:left w:val="single" w:sz="4" w:space="0" w:color="auto"/>
              <w:bottom w:val="single" w:sz="4" w:space="0" w:color="auto"/>
              <w:right w:val="single" w:sz="4" w:space="0" w:color="auto"/>
            </w:tcBorders>
            <w:vAlign w:val="center"/>
            <w:hideMark/>
          </w:tcPr>
          <w:p w:rsidR="001A36E8" w:rsidRPr="004F3963" w:rsidRDefault="001A36E8" w:rsidP="00C53AD4">
            <w:pPr>
              <w:suppressAutoHyphens w:val="0"/>
              <w:rPr>
                <w:sz w:val="16"/>
                <w:szCs w:val="16"/>
                <w:lang w:eastAsia="ru-RU"/>
              </w:rPr>
            </w:pPr>
          </w:p>
        </w:tc>
      </w:tr>
      <w:tr w:rsidR="001A36E8" w:rsidRPr="004F3963" w:rsidTr="001A36E8">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1 00 00000 00 0000 000</w:t>
            </w:r>
          </w:p>
        </w:tc>
        <w:tc>
          <w:tcPr>
            <w:tcW w:w="7042" w:type="dxa"/>
            <w:tcBorders>
              <w:top w:val="single" w:sz="4" w:space="0" w:color="auto"/>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b/>
                <w:bCs/>
                <w:sz w:val="16"/>
                <w:szCs w:val="16"/>
                <w:lang w:eastAsia="ru-RU"/>
              </w:rPr>
            </w:pPr>
            <w:r w:rsidRPr="004F3963">
              <w:rPr>
                <w:b/>
                <w:bCs/>
                <w:sz w:val="16"/>
                <w:szCs w:val="16"/>
                <w:lang w:eastAsia="ru-RU"/>
              </w:rPr>
              <w:t>НАЛОГОВЫЕ И НЕНАЛОГОВЫЕ ДОХОДЫ</w:t>
            </w:r>
          </w:p>
        </w:tc>
        <w:tc>
          <w:tcPr>
            <w:tcW w:w="896" w:type="dxa"/>
            <w:tcBorders>
              <w:top w:val="single" w:sz="4" w:space="0" w:color="auto"/>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3 148 610</w:t>
            </w:r>
          </w:p>
        </w:tc>
      </w:tr>
      <w:tr w:rsidR="001A36E8" w:rsidRPr="004F3963" w:rsidTr="001A36E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1 01 00000 00 0000 000</w:t>
            </w:r>
          </w:p>
        </w:tc>
        <w:tc>
          <w:tcPr>
            <w:tcW w:w="7042"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b/>
                <w:bCs/>
                <w:sz w:val="16"/>
                <w:szCs w:val="16"/>
                <w:lang w:eastAsia="ru-RU"/>
              </w:rPr>
            </w:pPr>
            <w:r w:rsidRPr="004F3963">
              <w:rPr>
                <w:b/>
                <w:bCs/>
                <w:sz w:val="16"/>
                <w:szCs w:val="16"/>
                <w:lang w:eastAsia="ru-RU"/>
              </w:rPr>
              <w:t>НАЛОГИ НА ПРИБЫЛЬ, ДОХОДЫ</w:t>
            </w:r>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570 000</w:t>
            </w:r>
          </w:p>
        </w:tc>
      </w:tr>
      <w:tr w:rsidR="001A36E8" w:rsidRPr="004F3963" w:rsidTr="001A36E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1 01 02000 01 0000 110</w:t>
            </w:r>
          </w:p>
        </w:tc>
        <w:tc>
          <w:tcPr>
            <w:tcW w:w="7042"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НАЛОГ НА ДОХОДЫ ФИЗИЧЕСКИХ  ЛИЦ</w:t>
            </w:r>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570 000</w:t>
            </w:r>
          </w:p>
        </w:tc>
      </w:tr>
      <w:tr w:rsidR="001A36E8" w:rsidRPr="004F3963" w:rsidTr="001A36E8">
        <w:trPr>
          <w:trHeight w:val="10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1 01 02010 01 0000 110</w:t>
            </w:r>
          </w:p>
        </w:tc>
        <w:tc>
          <w:tcPr>
            <w:tcW w:w="7042"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w:t>
            </w:r>
            <w:r w:rsidRPr="004F3963">
              <w:rPr>
                <w:sz w:val="16"/>
                <w:szCs w:val="16"/>
                <w:lang w:eastAsia="ru-RU"/>
              </w:rPr>
              <w:t>с</w:t>
            </w:r>
            <w:r w:rsidRPr="004F3963">
              <w:rPr>
                <w:sz w:val="16"/>
                <w:szCs w:val="16"/>
                <w:lang w:eastAsia="ru-RU"/>
              </w:rPr>
              <w:t>сийской Федерации</w:t>
            </w:r>
          </w:p>
        </w:tc>
        <w:tc>
          <w:tcPr>
            <w:tcW w:w="896"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550000,00</w:t>
            </w:r>
          </w:p>
        </w:tc>
      </w:tr>
      <w:tr w:rsidR="001A36E8" w:rsidRPr="004F3963" w:rsidTr="001A36E8">
        <w:trPr>
          <w:trHeight w:val="10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1 01 02020 01 0000 110</w:t>
            </w:r>
          </w:p>
        </w:tc>
        <w:tc>
          <w:tcPr>
            <w:tcW w:w="7042"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Налог на доходы физических  лиц</w:t>
            </w:r>
            <w:proofErr w:type="gramStart"/>
            <w:r w:rsidRPr="004F3963">
              <w:rPr>
                <w:sz w:val="16"/>
                <w:szCs w:val="16"/>
                <w:lang w:eastAsia="ru-RU"/>
              </w:rPr>
              <w:t xml:space="preserve"> ,</w:t>
            </w:r>
            <w:proofErr w:type="gramEnd"/>
            <w:r w:rsidRPr="004F3963">
              <w:rPr>
                <w:sz w:val="16"/>
                <w:szCs w:val="16"/>
                <w:lang w:eastAsia="ru-RU"/>
              </w:rPr>
              <w:t xml:space="preserve">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w:t>
            </w:r>
            <w:r w:rsidRPr="004F3963">
              <w:rPr>
                <w:sz w:val="16"/>
                <w:szCs w:val="16"/>
                <w:lang w:eastAsia="ru-RU"/>
              </w:rPr>
              <w:t>о</w:t>
            </w:r>
            <w:r w:rsidRPr="004F3963">
              <w:rPr>
                <w:sz w:val="16"/>
                <w:szCs w:val="16"/>
                <w:lang w:eastAsia="ru-RU"/>
              </w:rPr>
              <w:t xml:space="preserve">катские кабинеты, и других </w:t>
            </w:r>
          </w:p>
        </w:tc>
        <w:tc>
          <w:tcPr>
            <w:tcW w:w="896"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12000,00</w:t>
            </w:r>
          </w:p>
        </w:tc>
      </w:tr>
      <w:tr w:rsidR="001A36E8" w:rsidRPr="004F3963" w:rsidTr="001A36E8">
        <w:trPr>
          <w:trHeight w:val="10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1 01 02030 01 0000 110</w:t>
            </w:r>
          </w:p>
        </w:tc>
        <w:tc>
          <w:tcPr>
            <w:tcW w:w="7042"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Налог на доходы физических лиц с доходов,  полученных физическими лицами в соответствии со ст</w:t>
            </w:r>
            <w:r w:rsidRPr="004F3963">
              <w:rPr>
                <w:sz w:val="16"/>
                <w:szCs w:val="16"/>
                <w:lang w:eastAsia="ru-RU"/>
              </w:rPr>
              <w:t>а</w:t>
            </w:r>
            <w:r w:rsidRPr="004F3963">
              <w:rPr>
                <w:sz w:val="16"/>
                <w:szCs w:val="16"/>
                <w:lang w:eastAsia="ru-RU"/>
              </w:rPr>
              <w:t>тьей 228 Налогового кодекса Российской Федерации</w:t>
            </w:r>
          </w:p>
        </w:tc>
        <w:tc>
          <w:tcPr>
            <w:tcW w:w="896"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3000,00</w:t>
            </w:r>
          </w:p>
        </w:tc>
      </w:tr>
      <w:tr w:rsidR="001A36E8" w:rsidRPr="004F3963" w:rsidTr="001A36E8">
        <w:trPr>
          <w:trHeight w:val="10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1 01 02040 01 0000 110</w:t>
            </w:r>
          </w:p>
        </w:tc>
        <w:tc>
          <w:tcPr>
            <w:tcW w:w="7042"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w:t>
            </w:r>
            <w:r w:rsidRPr="004F3963">
              <w:rPr>
                <w:sz w:val="16"/>
                <w:szCs w:val="16"/>
                <w:lang w:eastAsia="ru-RU"/>
              </w:rPr>
              <w:t>т</w:t>
            </w:r>
            <w:r w:rsidRPr="004F3963">
              <w:rPr>
                <w:sz w:val="16"/>
                <w:szCs w:val="16"/>
                <w:lang w:eastAsia="ru-RU"/>
              </w:rPr>
              <w:t>ветствии со статьей 227.1 Налог</w:t>
            </w:r>
          </w:p>
        </w:tc>
        <w:tc>
          <w:tcPr>
            <w:tcW w:w="896"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5000,00</w:t>
            </w:r>
          </w:p>
        </w:tc>
      </w:tr>
      <w:tr w:rsidR="001A36E8" w:rsidRPr="004F3963" w:rsidTr="001A36E8">
        <w:trPr>
          <w:trHeight w:val="10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1 01 02080 01 0000 110</w:t>
            </w:r>
          </w:p>
        </w:tc>
        <w:tc>
          <w:tcPr>
            <w:tcW w:w="7042"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w:t>
            </w:r>
            <w:r w:rsidRPr="004F3963">
              <w:rPr>
                <w:sz w:val="16"/>
                <w:szCs w:val="16"/>
                <w:lang w:eastAsia="ru-RU"/>
              </w:rPr>
              <w:t>т</w:t>
            </w:r>
            <w:r w:rsidRPr="004F3963">
              <w:rPr>
                <w:sz w:val="16"/>
                <w:szCs w:val="16"/>
                <w:lang w:eastAsia="ru-RU"/>
              </w:rPr>
              <w:t>ветствии со статьей 227.1 Налог</w:t>
            </w:r>
          </w:p>
        </w:tc>
        <w:tc>
          <w:tcPr>
            <w:tcW w:w="896"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3000,00</w:t>
            </w:r>
          </w:p>
        </w:tc>
      </w:tr>
      <w:tr w:rsidR="001A36E8" w:rsidRPr="004F3963" w:rsidTr="001A36E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1 03 00000 00 0000 000</w:t>
            </w:r>
          </w:p>
        </w:tc>
        <w:tc>
          <w:tcPr>
            <w:tcW w:w="7042"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proofErr w:type="gramStart"/>
            <w:r w:rsidRPr="004F3963">
              <w:rPr>
                <w:sz w:val="16"/>
                <w:szCs w:val="16"/>
                <w:lang w:eastAsia="ru-RU"/>
              </w:rPr>
              <w:t>НАЛОГИ НА ТОВАРЫ (РАБОТЫ, УСЛУГИ, РЕАЛИЗУЕМЫЕ НА ТЕРРИТОРИИ РО</w:t>
            </w:r>
            <w:r w:rsidRPr="004F3963">
              <w:rPr>
                <w:sz w:val="16"/>
                <w:szCs w:val="16"/>
                <w:lang w:eastAsia="ru-RU"/>
              </w:rPr>
              <w:t>С</w:t>
            </w:r>
            <w:r w:rsidRPr="004F3963">
              <w:rPr>
                <w:sz w:val="16"/>
                <w:szCs w:val="16"/>
                <w:lang w:eastAsia="ru-RU"/>
              </w:rPr>
              <w:t>СИЙСКОЙ ФЕДЕРАЦИИ</w:t>
            </w:r>
            <w:proofErr w:type="gramEnd"/>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350 510</w:t>
            </w:r>
          </w:p>
        </w:tc>
      </w:tr>
      <w:tr w:rsidR="001A36E8" w:rsidRPr="004F3963" w:rsidTr="001A36E8">
        <w:trPr>
          <w:trHeight w:val="37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1 03 02000 01 0000 110</w:t>
            </w:r>
          </w:p>
        </w:tc>
        <w:tc>
          <w:tcPr>
            <w:tcW w:w="7042"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color w:val="000000"/>
                <w:sz w:val="16"/>
                <w:szCs w:val="16"/>
                <w:lang w:eastAsia="ru-RU"/>
              </w:rPr>
            </w:pPr>
            <w:r w:rsidRPr="004F3963">
              <w:rPr>
                <w:color w:val="000000"/>
                <w:sz w:val="16"/>
                <w:szCs w:val="16"/>
                <w:lang w:eastAsia="ru-RU"/>
              </w:rPr>
              <w:t>Акцизы по подакцизным товарам (продукции), производимым на террит</w:t>
            </w:r>
            <w:r w:rsidRPr="004F3963">
              <w:rPr>
                <w:color w:val="000000"/>
                <w:sz w:val="16"/>
                <w:szCs w:val="16"/>
                <w:lang w:eastAsia="ru-RU"/>
              </w:rPr>
              <w:t>о</w:t>
            </w:r>
            <w:r w:rsidRPr="004F3963">
              <w:rPr>
                <w:color w:val="000000"/>
                <w:sz w:val="16"/>
                <w:szCs w:val="16"/>
                <w:lang w:eastAsia="ru-RU"/>
              </w:rPr>
              <w:t>рии Российской Федерации</w:t>
            </w:r>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350 510</w:t>
            </w:r>
          </w:p>
        </w:tc>
      </w:tr>
      <w:tr w:rsidR="001A36E8" w:rsidRPr="004F3963" w:rsidTr="001A36E8">
        <w:trPr>
          <w:trHeight w:val="42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1 03 02230 01 0000 110</w:t>
            </w:r>
          </w:p>
        </w:tc>
        <w:tc>
          <w:tcPr>
            <w:tcW w:w="7042"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4F3963">
              <w:rPr>
                <w:sz w:val="16"/>
                <w:szCs w:val="16"/>
                <w:lang w:eastAsia="ru-RU"/>
              </w:rPr>
              <w:t>д</w:t>
            </w:r>
            <w:r w:rsidRPr="004F3963">
              <w:rPr>
                <w:sz w:val="16"/>
                <w:szCs w:val="16"/>
                <w:lang w:eastAsia="ru-RU"/>
              </w:rPr>
              <w:t>жеты</w:t>
            </w:r>
          </w:p>
        </w:tc>
        <w:tc>
          <w:tcPr>
            <w:tcW w:w="896" w:type="dxa"/>
            <w:tcBorders>
              <w:top w:val="nil"/>
              <w:left w:val="nil"/>
              <w:bottom w:val="single" w:sz="4" w:space="0" w:color="auto"/>
              <w:right w:val="single" w:sz="4" w:space="0" w:color="auto"/>
            </w:tcBorders>
            <w:shd w:val="clear" w:color="auto" w:fill="auto"/>
            <w:noWrap/>
            <w:hideMark/>
          </w:tcPr>
          <w:p w:rsidR="001A36E8" w:rsidRPr="004F3963" w:rsidRDefault="001A36E8" w:rsidP="00C53AD4">
            <w:pPr>
              <w:suppressAutoHyphens w:val="0"/>
              <w:jc w:val="center"/>
              <w:rPr>
                <w:sz w:val="16"/>
                <w:szCs w:val="16"/>
                <w:lang w:eastAsia="ru-RU"/>
              </w:rPr>
            </w:pPr>
            <w:r w:rsidRPr="004F3963">
              <w:rPr>
                <w:sz w:val="16"/>
                <w:szCs w:val="16"/>
                <w:lang w:eastAsia="ru-RU"/>
              </w:rPr>
              <w:t>166 020</w:t>
            </w:r>
          </w:p>
        </w:tc>
      </w:tr>
      <w:tr w:rsidR="001A36E8" w:rsidRPr="004F3963" w:rsidTr="001A36E8">
        <w:trPr>
          <w:trHeight w:val="597"/>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1 03 02240 01 0000 110</w:t>
            </w:r>
          </w:p>
        </w:tc>
        <w:tc>
          <w:tcPr>
            <w:tcW w:w="7042"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Доходы от уплаты акцизов на моторные масла для дизельных и (или) карбюраторных (</w:t>
            </w:r>
            <w:proofErr w:type="spellStart"/>
            <w:r w:rsidRPr="004F3963">
              <w:rPr>
                <w:sz w:val="16"/>
                <w:szCs w:val="16"/>
                <w:lang w:eastAsia="ru-RU"/>
              </w:rPr>
              <w:t>инжекторных</w:t>
            </w:r>
            <w:proofErr w:type="spellEnd"/>
            <w:r w:rsidRPr="004F3963">
              <w:rPr>
                <w:sz w:val="16"/>
                <w:szCs w:val="16"/>
                <w:lang w:eastAsia="ru-RU"/>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4F3963">
              <w:rPr>
                <w:sz w:val="16"/>
                <w:szCs w:val="16"/>
                <w:lang w:eastAsia="ru-RU"/>
              </w:rPr>
              <w:t>д</w:t>
            </w:r>
            <w:r w:rsidRPr="004F3963">
              <w:rPr>
                <w:sz w:val="16"/>
                <w:szCs w:val="16"/>
                <w:lang w:eastAsia="ru-RU"/>
              </w:rPr>
              <w:t>жеты</w:t>
            </w:r>
          </w:p>
        </w:tc>
        <w:tc>
          <w:tcPr>
            <w:tcW w:w="896" w:type="dxa"/>
            <w:tcBorders>
              <w:top w:val="nil"/>
              <w:left w:val="nil"/>
              <w:bottom w:val="single" w:sz="4" w:space="0" w:color="auto"/>
              <w:right w:val="single" w:sz="4" w:space="0" w:color="auto"/>
            </w:tcBorders>
            <w:shd w:val="clear" w:color="auto" w:fill="auto"/>
            <w:noWrap/>
            <w:hideMark/>
          </w:tcPr>
          <w:p w:rsidR="001A36E8" w:rsidRPr="004F3963" w:rsidRDefault="001A36E8" w:rsidP="00C53AD4">
            <w:pPr>
              <w:suppressAutoHyphens w:val="0"/>
              <w:jc w:val="center"/>
              <w:rPr>
                <w:sz w:val="16"/>
                <w:szCs w:val="16"/>
                <w:lang w:eastAsia="ru-RU"/>
              </w:rPr>
            </w:pPr>
            <w:r w:rsidRPr="004F3963">
              <w:rPr>
                <w:sz w:val="16"/>
                <w:szCs w:val="16"/>
                <w:lang w:eastAsia="ru-RU"/>
              </w:rPr>
              <w:t>1 150</w:t>
            </w:r>
          </w:p>
        </w:tc>
      </w:tr>
      <w:tr w:rsidR="001A36E8" w:rsidRPr="004F3963" w:rsidTr="001A36E8">
        <w:trPr>
          <w:trHeight w:val="531"/>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1 03 02250 01 0000 110</w:t>
            </w:r>
          </w:p>
        </w:tc>
        <w:tc>
          <w:tcPr>
            <w:tcW w:w="7042"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w:t>
            </w:r>
            <w:r w:rsidRPr="004F3963">
              <w:rPr>
                <w:sz w:val="16"/>
                <w:szCs w:val="16"/>
                <w:lang w:eastAsia="ru-RU"/>
              </w:rPr>
              <w:t>а</w:t>
            </w:r>
            <w:r w:rsidRPr="004F3963">
              <w:rPr>
                <w:sz w:val="16"/>
                <w:szCs w:val="16"/>
                <w:lang w:eastAsia="ru-RU"/>
              </w:rPr>
              <w:t>тивов отчислений в местные бюджеты</w:t>
            </w:r>
          </w:p>
        </w:tc>
        <w:tc>
          <w:tcPr>
            <w:tcW w:w="896" w:type="dxa"/>
            <w:tcBorders>
              <w:top w:val="nil"/>
              <w:left w:val="nil"/>
              <w:bottom w:val="single" w:sz="4" w:space="0" w:color="auto"/>
              <w:right w:val="single" w:sz="4" w:space="0" w:color="auto"/>
            </w:tcBorders>
            <w:shd w:val="clear" w:color="auto" w:fill="auto"/>
            <w:noWrap/>
            <w:hideMark/>
          </w:tcPr>
          <w:p w:rsidR="001A36E8" w:rsidRPr="004F3963" w:rsidRDefault="001A36E8" w:rsidP="00C53AD4">
            <w:pPr>
              <w:suppressAutoHyphens w:val="0"/>
              <w:jc w:val="center"/>
              <w:rPr>
                <w:sz w:val="16"/>
                <w:szCs w:val="16"/>
                <w:lang w:eastAsia="ru-RU"/>
              </w:rPr>
            </w:pPr>
            <w:r w:rsidRPr="004F3963">
              <w:rPr>
                <w:sz w:val="16"/>
                <w:szCs w:val="16"/>
                <w:lang w:eastAsia="ru-RU"/>
              </w:rPr>
              <w:t>205 240</w:t>
            </w:r>
          </w:p>
        </w:tc>
      </w:tr>
      <w:tr w:rsidR="001A36E8" w:rsidRPr="004F3963" w:rsidTr="001A36E8">
        <w:trPr>
          <w:trHeight w:val="48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1 03 02260 01 0000 110</w:t>
            </w:r>
          </w:p>
        </w:tc>
        <w:tc>
          <w:tcPr>
            <w:tcW w:w="7042"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w:t>
            </w:r>
            <w:r w:rsidRPr="004F3963">
              <w:rPr>
                <w:sz w:val="16"/>
                <w:szCs w:val="16"/>
                <w:lang w:eastAsia="ru-RU"/>
              </w:rPr>
              <w:t>д</w:t>
            </w:r>
            <w:r w:rsidRPr="004F3963">
              <w:rPr>
                <w:sz w:val="16"/>
                <w:szCs w:val="16"/>
                <w:lang w:eastAsia="ru-RU"/>
              </w:rPr>
              <w:t>жеты</w:t>
            </w:r>
          </w:p>
        </w:tc>
        <w:tc>
          <w:tcPr>
            <w:tcW w:w="896" w:type="dxa"/>
            <w:tcBorders>
              <w:top w:val="nil"/>
              <w:left w:val="nil"/>
              <w:bottom w:val="single" w:sz="4" w:space="0" w:color="auto"/>
              <w:right w:val="single" w:sz="4" w:space="0" w:color="auto"/>
            </w:tcBorders>
            <w:shd w:val="clear" w:color="auto" w:fill="auto"/>
            <w:noWrap/>
            <w:hideMark/>
          </w:tcPr>
          <w:p w:rsidR="001A36E8" w:rsidRPr="004F3963" w:rsidRDefault="001A36E8" w:rsidP="00C53AD4">
            <w:pPr>
              <w:suppressAutoHyphens w:val="0"/>
              <w:jc w:val="center"/>
              <w:rPr>
                <w:sz w:val="16"/>
                <w:szCs w:val="16"/>
                <w:lang w:eastAsia="ru-RU"/>
              </w:rPr>
            </w:pPr>
            <w:r w:rsidRPr="004F3963">
              <w:rPr>
                <w:sz w:val="16"/>
                <w:szCs w:val="16"/>
                <w:lang w:eastAsia="ru-RU"/>
              </w:rPr>
              <w:t>-21 900</w:t>
            </w:r>
          </w:p>
        </w:tc>
      </w:tr>
      <w:tr w:rsidR="001A36E8" w:rsidRPr="004F3963" w:rsidTr="001A36E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1 05 00000 00 0000 000</w:t>
            </w:r>
          </w:p>
        </w:tc>
        <w:tc>
          <w:tcPr>
            <w:tcW w:w="7042"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НАЛОГИ НА СОВОКУПНЫЙ ДОХОД</w:t>
            </w:r>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675 400</w:t>
            </w:r>
          </w:p>
        </w:tc>
      </w:tr>
      <w:tr w:rsidR="001A36E8" w:rsidRPr="004F3963" w:rsidTr="001A36E8">
        <w:trPr>
          <w:trHeight w:val="293"/>
        </w:trPr>
        <w:tc>
          <w:tcPr>
            <w:tcW w:w="2000" w:type="dxa"/>
            <w:tcBorders>
              <w:top w:val="nil"/>
              <w:left w:val="single" w:sz="4" w:space="0" w:color="auto"/>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1 05 01000 00 0000 110</w:t>
            </w:r>
          </w:p>
        </w:tc>
        <w:tc>
          <w:tcPr>
            <w:tcW w:w="7042"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Налог, взимаемый в связи с применением упрощенной системы налогоо</w:t>
            </w:r>
            <w:r w:rsidRPr="004F3963">
              <w:rPr>
                <w:sz w:val="16"/>
                <w:szCs w:val="16"/>
                <w:lang w:eastAsia="ru-RU"/>
              </w:rPr>
              <w:t>б</w:t>
            </w:r>
            <w:r w:rsidRPr="004F3963">
              <w:rPr>
                <w:sz w:val="16"/>
                <w:szCs w:val="16"/>
                <w:lang w:eastAsia="ru-RU"/>
              </w:rPr>
              <w:t>ложения</w:t>
            </w:r>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675 400</w:t>
            </w:r>
          </w:p>
        </w:tc>
      </w:tr>
      <w:tr w:rsidR="001A36E8" w:rsidRPr="004F3963" w:rsidTr="001A36E8">
        <w:trPr>
          <w:trHeight w:val="399"/>
        </w:trPr>
        <w:tc>
          <w:tcPr>
            <w:tcW w:w="2000" w:type="dxa"/>
            <w:tcBorders>
              <w:top w:val="nil"/>
              <w:left w:val="single" w:sz="4" w:space="0" w:color="auto"/>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1 05 01011 01 0000 110</w:t>
            </w:r>
          </w:p>
        </w:tc>
        <w:tc>
          <w:tcPr>
            <w:tcW w:w="7042"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Налог, взимаемый с налогоплательщиков, выбравших в кач</w:t>
            </w:r>
            <w:r w:rsidRPr="004F3963">
              <w:rPr>
                <w:sz w:val="16"/>
                <w:szCs w:val="16"/>
                <w:lang w:eastAsia="ru-RU"/>
              </w:rPr>
              <w:t>е</w:t>
            </w:r>
            <w:r w:rsidRPr="004F3963">
              <w:rPr>
                <w:sz w:val="16"/>
                <w:szCs w:val="16"/>
                <w:lang w:eastAsia="ru-RU"/>
              </w:rPr>
              <w:t>стве объекта налогообложения  доходы</w:t>
            </w:r>
          </w:p>
        </w:tc>
        <w:tc>
          <w:tcPr>
            <w:tcW w:w="896" w:type="dxa"/>
            <w:tcBorders>
              <w:top w:val="nil"/>
              <w:left w:val="nil"/>
              <w:bottom w:val="single" w:sz="4" w:space="0" w:color="auto"/>
              <w:right w:val="single" w:sz="4" w:space="0" w:color="auto"/>
            </w:tcBorders>
            <w:shd w:val="clear" w:color="auto" w:fill="auto"/>
            <w:noWrap/>
            <w:hideMark/>
          </w:tcPr>
          <w:p w:rsidR="001A36E8" w:rsidRPr="004F3963" w:rsidRDefault="001A36E8" w:rsidP="00C53AD4">
            <w:pPr>
              <w:suppressAutoHyphens w:val="0"/>
              <w:jc w:val="center"/>
              <w:rPr>
                <w:sz w:val="16"/>
                <w:szCs w:val="16"/>
                <w:lang w:eastAsia="ru-RU"/>
              </w:rPr>
            </w:pPr>
            <w:r w:rsidRPr="004F3963">
              <w:rPr>
                <w:sz w:val="16"/>
                <w:szCs w:val="16"/>
                <w:lang w:eastAsia="ru-RU"/>
              </w:rPr>
              <w:t>619 700</w:t>
            </w:r>
          </w:p>
        </w:tc>
      </w:tr>
      <w:tr w:rsidR="001A36E8" w:rsidRPr="004F3963" w:rsidTr="001A36E8">
        <w:trPr>
          <w:trHeight w:val="267"/>
        </w:trPr>
        <w:tc>
          <w:tcPr>
            <w:tcW w:w="2000" w:type="dxa"/>
            <w:tcBorders>
              <w:top w:val="single" w:sz="4" w:space="0" w:color="auto"/>
              <w:left w:val="single" w:sz="4" w:space="0" w:color="auto"/>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1 05 01021 01 0000 110</w:t>
            </w:r>
          </w:p>
        </w:tc>
        <w:tc>
          <w:tcPr>
            <w:tcW w:w="7042" w:type="dxa"/>
            <w:tcBorders>
              <w:top w:val="single" w:sz="4" w:space="0" w:color="auto"/>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w:t>
            </w:r>
            <w:r w:rsidRPr="004F3963">
              <w:rPr>
                <w:sz w:val="16"/>
                <w:szCs w:val="16"/>
                <w:lang w:eastAsia="ru-RU"/>
              </w:rPr>
              <w:t>й</w:t>
            </w:r>
            <w:r w:rsidRPr="004F3963">
              <w:rPr>
                <w:sz w:val="16"/>
                <w:szCs w:val="16"/>
                <w:lang w:eastAsia="ru-RU"/>
              </w:rPr>
              <w:t>ской Федерации)</w:t>
            </w:r>
          </w:p>
        </w:tc>
        <w:tc>
          <w:tcPr>
            <w:tcW w:w="896" w:type="dxa"/>
            <w:tcBorders>
              <w:top w:val="single" w:sz="4" w:space="0" w:color="auto"/>
              <w:left w:val="nil"/>
              <w:bottom w:val="single" w:sz="4" w:space="0" w:color="auto"/>
              <w:right w:val="single" w:sz="4" w:space="0" w:color="auto"/>
            </w:tcBorders>
            <w:shd w:val="clear" w:color="auto" w:fill="auto"/>
            <w:noWrap/>
            <w:hideMark/>
          </w:tcPr>
          <w:p w:rsidR="001A36E8" w:rsidRPr="004F3963" w:rsidRDefault="001A36E8" w:rsidP="00C53AD4">
            <w:pPr>
              <w:suppressAutoHyphens w:val="0"/>
              <w:jc w:val="center"/>
              <w:rPr>
                <w:sz w:val="16"/>
                <w:szCs w:val="16"/>
                <w:lang w:eastAsia="ru-RU"/>
              </w:rPr>
            </w:pPr>
            <w:r w:rsidRPr="004F3963">
              <w:rPr>
                <w:sz w:val="16"/>
                <w:szCs w:val="16"/>
                <w:lang w:eastAsia="ru-RU"/>
              </w:rPr>
              <w:t>55 700</w:t>
            </w:r>
          </w:p>
        </w:tc>
      </w:tr>
      <w:tr w:rsidR="001A36E8" w:rsidRPr="004F3963" w:rsidTr="001A36E8">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1 06 00000 00 0000 000</w:t>
            </w:r>
          </w:p>
        </w:tc>
        <w:tc>
          <w:tcPr>
            <w:tcW w:w="7042" w:type="dxa"/>
            <w:tcBorders>
              <w:top w:val="single" w:sz="4" w:space="0" w:color="auto"/>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rPr>
                <w:sz w:val="16"/>
                <w:szCs w:val="16"/>
                <w:lang w:eastAsia="ru-RU"/>
              </w:rPr>
            </w:pPr>
            <w:r w:rsidRPr="004F3963">
              <w:rPr>
                <w:sz w:val="16"/>
                <w:szCs w:val="16"/>
                <w:lang w:eastAsia="ru-RU"/>
              </w:rPr>
              <w:t>НАЛОГИ НА ИМУЩЕСТВО</w:t>
            </w:r>
          </w:p>
        </w:tc>
        <w:tc>
          <w:tcPr>
            <w:tcW w:w="896" w:type="dxa"/>
            <w:tcBorders>
              <w:top w:val="single" w:sz="4" w:space="0" w:color="auto"/>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1 215 700</w:t>
            </w:r>
          </w:p>
        </w:tc>
      </w:tr>
      <w:tr w:rsidR="001A36E8" w:rsidRPr="004F3963" w:rsidTr="001A36E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1 06 01000 00 0000 110</w:t>
            </w:r>
          </w:p>
        </w:tc>
        <w:tc>
          <w:tcPr>
            <w:tcW w:w="7042"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rPr>
                <w:sz w:val="16"/>
                <w:szCs w:val="16"/>
                <w:lang w:eastAsia="ru-RU"/>
              </w:rPr>
            </w:pPr>
            <w:r w:rsidRPr="004F3963">
              <w:rPr>
                <w:sz w:val="16"/>
                <w:szCs w:val="16"/>
                <w:lang w:eastAsia="ru-RU"/>
              </w:rPr>
              <w:t>Налог на имущество физических лиц</w:t>
            </w:r>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240 000</w:t>
            </w:r>
          </w:p>
        </w:tc>
      </w:tr>
      <w:tr w:rsidR="001A36E8" w:rsidRPr="004F3963" w:rsidTr="001A36E8">
        <w:trPr>
          <w:trHeight w:val="10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1 06 01030 10 0000 110</w:t>
            </w:r>
          </w:p>
        </w:tc>
        <w:tc>
          <w:tcPr>
            <w:tcW w:w="7042"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rPr>
                <w:sz w:val="16"/>
                <w:szCs w:val="16"/>
                <w:lang w:eastAsia="ru-RU"/>
              </w:rPr>
            </w:pPr>
            <w:r w:rsidRPr="004F3963">
              <w:rPr>
                <w:sz w:val="16"/>
                <w:szCs w:val="16"/>
                <w:lang w:eastAsia="ru-RU"/>
              </w:rPr>
              <w:t>Налог на имущество физических лиц, взимаемый по ставкам, применяемым к объектам налогообложения, расположенным в гран</w:t>
            </w:r>
            <w:r w:rsidRPr="004F3963">
              <w:rPr>
                <w:sz w:val="16"/>
                <w:szCs w:val="16"/>
                <w:lang w:eastAsia="ru-RU"/>
              </w:rPr>
              <w:t>и</w:t>
            </w:r>
            <w:r w:rsidRPr="004F3963">
              <w:rPr>
                <w:sz w:val="16"/>
                <w:szCs w:val="16"/>
                <w:lang w:eastAsia="ru-RU"/>
              </w:rPr>
              <w:t>цах сельских поселений</w:t>
            </w:r>
          </w:p>
        </w:tc>
        <w:tc>
          <w:tcPr>
            <w:tcW w:w="896" w:type="dxa"/>
            <w:tcBorders>
              <w:top w:val="nil"/>
              <w:left w:val="nil"/>
              <w:bottom w:val="single" w:sz="4" w:space="0" w:color="auto"/>
              <w:right w:val="single" w:sz="4" w:space="0" w:color="auto"/>
            </w:tcBorders>
            <w:shd w:val="clear" w:color="auto" w:fill="auto"/>
            <w:noWrap/>
            <w:hideMark/>
          </w:tcPr>
          <w:p w:rsidR="001A36E8" w:rsidRPr="004F3963" w:rsidRDefault="001A36E8" w:rsidP="00C53AD4">
            <w:pPr>
              <w:suppressAutoHyphens w:val="0"/>
              <w:jc w:val="center"/>
              <w:rPr>
                <w:sz w:val="16"/>
                <w:szCs w:val="16"/>
                <w:lang w:eastAsia="ru-RU"/>
              </w:rPr>
            </w:pPr>
            <w:r w:rsidRPr="004F3963">
              <w:rPr>
                <w:sz w:val="16"/>
                <w:szCs w:val="16"/>
                <w:lang w:eastAsia="ru-RU"/>
              </w:rPr>
              <w:t>240 000</w:t>
            </w:r>
          </w:p>
        </w:tc>
      </w:tr>
      <w:tr w:rsidR="001A36E8" w:rsidRPr="004F3963" w:rsidTr="001A36E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1 06 06000 00 0000 110</w:t>
            </w:r>
          </w:p>
        </w:tc>
        <w:tc>
          <w:tcPr>
            <w:tcW w:w="7042"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rPr>
                <w:sz w:val="16"/>
                <w:szCs w:val="16"/>
                <w:lang w:eastAsia="ru-RU"/>
              </w:rPr>
            </w:pPr>
            <w:r w:rsidRPr="004F3963">
              <w:rPr>
                <w:sz w:val="16"/>
                <w:szCs w:val="16"/>
                <w:lang w:eastAsia="ru-RU"/>
              </w:rPr>
              <w:t>Земельный налог</w:t>
            </w:r>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975 700</w:t>
            </w:r>
          </w:p>
        </w:tc>
      </w:tr>
      <w:tr w:rsidR="001A36E8" w:rsidRPr="004F3963" w:rsidTr="001A36E8">
        <w:trPr>
          <w:trHeight w:val="39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1 06 06033 10 0000 110</w:t>
            </w:r>
          </w:p>
        </w:tc>
        <w:tc>
          <w:tcPr>
            <w:tcW w:w="7042"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rPr>
                <w:sz w:val="16"/>
                <w:szCs w:val="16"/>
                <w:lang w:eastAsia="ru-RU"/>
              </w:rPr>
            </w:pPr>
            <w:r w:rsidRPr="004F3963">
              <w:rPr>
                <w:sz w:val="16"/>
                <w:szCs w:val="16"/>
                <w:lang w:eastAsia="ru-RU"/>
              </w:rPr>
              <w:t>Земельный налог с организаций, обладающих земельным участком, расположенным в границах сел</w:t>
            </w:r>
            <w:r w:rsidRPr="004F3963">
              <w:rPr>
                <w:sz w:val="16"/>
                <w:szCs w:val="16"/>
                <w:lang w:eastAsia="ru-RU"/>
              </w:rPr>
              <w:t>ь</w:t>
            </w:r>
            <w:r w:rsidRPr="004F3963">
              <w:rPr>
                <w:sz w:val="16"/>
                <w:szCs w:val="16"/>
                <w:lang w:eastAsia="ru-RU"/>
              </w:rPr>
              <w:t xml:space="preserve">ских поселений </w:t>
            </w:r>
          </w:p>
        </w:tc>
        <w:tc>
          <w:tcPr>
            <w:tcW w:w="896"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262 900</w:t>
            </w:r>
          </w:p>
        </w:tc>
      </w:tr>
      <w:tr w:rsidR="001A36E8" w:rsidRPr="004F3963" w:rsidTr="001A36E8">
        <w:trPr>
          <w:trHeight w:val="122"/>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1 06 06043 10 0000 110</w:t>
            </w:r>
          </w:p>
        </w:tc>
        <w:tc>
          <w:tcPr>
            <w:tcW w:w="7042"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rPr>
                <w:sz w:val="16"/>
                <w:szCs w:val="16"/>
                <w:lang w:eastAsia="ru-RU"/>
              </w:rPr>
            </w:pPr>
            <w:r w:rsidRPr="004F3963">
              <w:rPr>
                <w:sz w:val="16"/>
                <w:szCs w:val="16"/>
                <w:lang w:eastAsia="ru-RU"/>
              </w:rPr>
              <w:t>Земельный налог с физических лиц, обладающих земельным участком, расположенным в границах сел</w:t>
            </w:r>
            <w:r w:rsidRPr="004F3963">
              <w:rPr>
                <w:sz w:val="16"/>
                <w:szCs w:val="16"/>
                <w:lang w:eastAsia="ru-RU"/>
              </w:rPr>
              <w:t>ь</w:t>
            </w:r>
            <w:r w:rsidRPr="004F3963">
              <w:rPr>
                <w:sz w:val="16"/>
                <w:szCs w:val="16"/>
                <w:lang w:eastAsia="ru-RU"/>
              </w:rPr>
              <w:t xml:space="preserve">ских поселений </w:t>
            </w:r>
          </w:p>
        </w:tc>
        <w:tc>
          <w:tcPr>
            <w:tcW w:w="896"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712 800</w:t>
            </w:r>
          </w:p>
        </w:tc>
      </w:tr>
      <w:tr w:rsidR="001A36E8" w:rsidRPr="004F3963" w:rsidTr="001A36E8">
        <w:trPr>
          <w:trHeight w:val="31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7042"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ИТОГО НАЛОГОВЫЕ ДОХОДЫ</w:t>
            </w:r>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2 814 610</w:t>
            </w:r>
          </w:p>
        </w:tc>
      </w:tr>
      <w:tr w:rsidR="001A36E8" w:rsidRPr="004F3963" w:rsidTr="001A36E8">
        <w:trPr>
          <w:trHeight w:val="409"/>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 xml:space="preserve">1 11 00000 00 0000 000  </w:t>
            </w:r>
          </w:p>
        </w:tc>
        <w:tc>
          <w:tcPr>
            <w:tcW w:w="7042"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ДОХОДЫ ОТ ИСПОЛЬЗОВАНИЯ ИМУЩЕСТВА, НАХОДЯЩЕГОСЯ В ГОСУДАРСТВЕННОЙ И МУНИЦИПАЛЬНОЙ СОБС</w:t>
            </w:r>
            <w:r w:rsidRPr="004F3963">
              <w:rPr>
                <w:sz w:val="16"/>
                <w:szCs w:val="16"/>
                <w:lang w:eastAsia="ru-RU"/>
              </w:rPr>
              <w:t>Т</w:t>
            </w:r>
            <w:r w:rsidRPr="004F3963">
              <w:rPr>
                <w:sz w:val="16"/>
                <w:szCs w:val="16"/>
                <w:lang w:eastAsia="ru-RU"/>
              </w:rPr>
              <w:t>ВЕННОСТИ</w:t>
            </w:r>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274 000</w:t>
            </w:r>
          </w:p>
        </w:tc>
      </w:tr>
      <w:tr w:rsidR="001A36E8" w:rsidRPr="004F3963" w:rsidTr="001A36E8">
        <w:trPr>
          <w:trHeight w:val="428"/>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1 11 09045 10 0000 120</w:t>
            </w:r>
          </w:p>
        </w:tc>
        <w:tc>
          <w:tcPr>
            <w:tcW w:w="7042"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rPr>
                <w:sz w:val="16"/>
                <w:szCs w:val="16"/>
                <w:lang w:eastAsia="ru-RU"/>
              </w:rPr>
            </w:pPr>
            <w:r w:rsidRPr="004F3963">
              <w:rPr>
                <w:sz w:val="16"/>
                <w:szCs w:val="16"/>
                <w:lang w:eastAsia="ru-RU"/>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w:t>
            </w:r>
            <w:r w:rsidRPr="004F3963">
              <w:rPr>
                <w:sz w:val="16"/>
                <w:szCs w:val="16"/>
                <w:lang w:eastAsia="ru-RU"/>
              </w:rPr>
              <w:t>д</w:t>
            </w:r>
            <w:r w:rsidRPr="004F3963">
              <w:rPr>
                <w:sz w:val="16"/>
                <w:szCs w:val="16"/>
                <w:lang w:eastAsia="ru-RU"/>
              </w:rPr>
              <w:t>приятий, в том числе казенных)</w:t>
            </w:r>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274 000</w:t>
            </w:r>
          </w:p>
        </w:tc>
      </w:tr>
      <w:tr w:rsidR="001A36E8" w:rsidRPr="004F3963" w:rsidTr="001A36E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1 13 00000 00 0000 000</w:t>
            </w:r>
          </w:p>
        </w:tc>
        <w:tc>
          <w:tcPr>
            <w:tcW w:w="7042"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ДОХОДЫ ОТ ОКАЗАНИЯ ПЛАТНЫХ УСЛУГ (РАБОТ) И КОМПЕНСАЦИИ ЗАТРАТ Г</w:t>
            </w:r>
            <w:r w:rsidRPr="004F3963">
              <w:rPr>
                <w:sz w:val="16"/>
                <w:szCs w:val="16"/>
                <w:lang w:eastAsia="ru-RU"/>
              </w:rPr>
              <w:t>О</w:t>
            </w:r>
            <w:r w:rsidRPr="004F3963">
              <w:rPr>
                <w:sz w:val="16"/>
                <w:szCs w:val="16"/>
                <w:lang w:eastAsia="ru-RU"/>
              </w:rPr>
              <w:t>СУДАРСТВА</w:t>
            </w:r>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60 000</w:t>
            </w:r>
          </w:p>
        </w:tc>
      </w:tr>
      <w:tr w:rsidR="001A36E8" w:rsidRPr="004F3963" w:rsidTr="001A36E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1 13 02065 10 0000 130</w:t>
            </w:r>
          </w:p>
        </w:tc>
        <w:tc>
          <w:tcPr>
            <w:tcW w:w="7042"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rPr>
                <w:sz w:val="16"/>
                <w:szCs w:val="16"/>
                <w:lang w:eastAsia="ru-RU"/>
              </w:rPr>
            </w:pPr>
            <w:r w:rsidRPr="004F3963">
              <w:rPr>
                <w:sz w:val="16"/>
                <w:szCs w:val="16"/>
                <w:lang w:eastAsia="ru-RU"/>
              </w:rPr>
              <w:t>Доходы, поступающие в порядке возмещения расходов, понесенных в св</w:t>
            </w:r>
            <w:r w:rsidRPr="004F3963">
              <w:rPr>
                <w:sz w:val="16"/>
                <w:szCs w:val="16"/>
                <w:lang w:eastAsia="ru-RU"/>
              </w:rPr>
              <w:t>я</w:t>
            </w:r>
            <w:r w:rsidRPr="004F3963">
              <w:rPr>
                <w:sz w:val="16"/>
                <w:szCs w:val="16"/>
                <w:lang w:eastAsia="ru-RU"/>
              </w:rPr>
              <w:t>зи с эксплуатацией имущества поселений</w:t>
            </w:r>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60 000</w:t>
            </w:r>
          </w:p>
        </w:tc>
      </w:tr>
      <w:tr w:rsidR="001A36E8" w:rsidRPr="004F3963" w:rsidTr="001A36E8">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7042"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rPr>
                <w:sz w:val="16"/>
                <w:szCs w:val="16"/>
                <w:lang w:eastAsia="ru-RU"/>
              </w:rPr>
            </w:pPr>
            <w:r w:rsidRPr="004F3963">
              <w:rPr>
                <w:sz w:val="16"/>
                <w:szCs w:val="16"/>
                <w:lang w:eastAsia="ru-RU"/>
              </w:rPr>
              <w:t>ИТОГО НЕНАЛОГОВЫЕ ДОХОДЫ</w:t>
            </w:r>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334 000</w:t>
            </w:r>
          </w:p>
        </w:tc>
      </w:tr>
      <w:tr w:rsidR="001A36E8" w:rsidRPr="004F3963" w:rsidTr="001A36E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2 00 00000 00 0000 00</w:t>
            </w:r>
          </w:p>
        </w:tc>
        <w:tc>
          <w:tcPr>
            <w:tcW w:w="7042"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БЕЗВОЗМЕЗДНЫЕ ПОСТУПЛЕНИЯ</w:t>
            </w:r>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8 482 460</w:t>
            </w:r>
          </w:p>
        </w:tc>
      </w:tr>
      <w:tr w:rsidR="001A36E8" w:rsidRPr="004F3963" w:rsidTr="001A36E8">
        <w:trPr>
          <w:trHeight w:val="51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2 02 00000 00 0000 000</w:t>
            </w:r>
          </w:p>
        </w:tc>
        <w:tc>
          <w:tcPr>
            <w:tcW w:w="7042"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БЕЗВОЗМЕЗДНЫЕ ПОСТУПЛЕНИЯ ОТ ДРУГИХ БЮДЖЕТОВ БЮДЖЕТНОЙ СИСТЕМЫ РОССИЙСКОЙ ФЕДЕР</w:t>
            </w:r>
            <w:r w:rsidRPr="004F3963">
              <w:rPr>
                <w:sz w:val="16"/>
                <w:szCs w:val="16"/>
                <w:lang w:eastAsia="ru-RU"/>
              </w:rPr>
              <w:t>А</w:t>
            </w:r>
            <w:r w:rsidRPr="004F3963">
              <w:rPr>
                <w:sz w:val="16"/>
                <w:szCs w:val="16"/>
                <w:lang w:eastAsia="ru-RU"/>
              </w:rPr>
              <w:t>ЦИИ</w:t>
            </w:r>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8 482 460</w:t>
            </w:r>
          </w:p>
        </w:tc>
      </w:tr>
      <w:tr w:rsidR="001A36E8" w:rsidRPr="004F3963" w:rsidTr="001A36E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2 02 10000 00 0000 150</w:t>
            </w:r>
          </w:p>
        </w:tc>
        <w:tc>
          <w:tcPr>
            <w:tcW w:w="7042"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Дотации бюджетам бюджетной системы Российской Федер</w:t>
            </w:r>
            <w:r w:rsidRPr="004F3963">
              <w:rPr>
                <w:sz w:val="16"/>
                <w:szCs w:val="16"/>
                <w:lang w:eastAsia="ru-RU"/>
              </w:rPr>
              <w:t>а</w:t>
            </w:r>
            <w:r w:rsidRPr="004F3963">
              <w:rPr>
                <w:sz w:val="16"/>
                <w:szCs w:val="16"/>
                <w:lang w:eastAsia="ru-RU"/>
              </w:rPr>
              <w:t>ции</w:t>
            </w:r>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6 353 800</w:t>
            </w:r>
          </w:p>
        </w:tc>
      </w:tr>
      <w:tr w:rsidR="001A36E8" w:rsidRPr="004F3963" w:rsidTr="001A36E8">
        <w:trPr>
          <w:trHeight w:val="510"/>
        </w:trPr>
        <w:tc>
          <w:tcPr>
            <w:tcW w:w="2000" w:type="dxa"/>
            <w:tcBorders>
              <w:top w:val="nil"/>
              <w:left w:val="single" w:sz="4" w:space="0" w:color="auto"/>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2 02 15001 10 0000 150</w:t>
            </w:r>
          </w:p>
        </w:tc>
        <w:tc>
          <w:tcPr>
            <w:tcW w:w="7042"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rPr>
                <w:sz w:val="16"/>
                <w:szCs w:val="16"/>
                <w:lang w:eastAsia="ru-RU"/>
              </w:rPr>
            </w:pPr>
            <w:r w:rsidRPr="004F3963">
              <w:rPr>
                <w:sz w:val="16"/>
                <w:szCs w:val="16"/>
                <w:lang w:eastAsia="ru-RU"/>
              </w:rPr>
              <w:t>Дотации бюджетам сельских поселений на выравнивание бюджетной обеспеченности из бюджета Российской Федер</w:t>
            </w:r>
            <w:r w:rsidRPr="004F3963">
              <w:rPr>
                <w:sz w:val="16"/>
                <w:szCs w:val="16"/>
                <w:lang w:eastAsia="ru-RU"/>
              </w:rPr>
              <w:t>а</w:t>
            </w:r>
            <w:r w:rsidRPr="004F3963">
              <w:rPr>
                <w:sz w:val="16"/>
                <w:szCs w:val="16"/>
                <w:lang w:eastAsia="ru-RU"/>
              </w:rPr>
              <w:t>ции</w:t>
            </w:r>
          </w:p>
        </w:tc>
        <w:tc>
          <w:tcPr>
            <w:tcW w:w="896" w:type="dxa"/>
            <w:tcBorders>
              <w:top w:val="nil"/>
              <w:left w:val="nil"/>
              <w:bottom w:val="single" w:sz="4" w:space="0" w:color="auto"/>
              <w:right w:val="single" w:sz="4" w:space="0" w:color="auto"/>
            </w:tcBorders>
            <w:shd w:val="clear" w:color="auto" w:fill="auto"/>
            <w:noWrap/>
            <w:hideMark/>
          </w:tcPr>
          <w:p w:rsidR="001A36E8" w:rsidRPr="004F3963" w:rsidRDefault="001A36E8" w:rsidP="00C53AD4">
            <w:pPr>
              <w:suppressAutoHyphens w:val="0"/>
              <w:jc w:val="center"/>
              <w:rPr>
                <w:sz w:val="16"/>
                <w:szCs w:val="16"/>
                <w:lang w:eastAsia="ru-RU"/>
              </w:rPr>
            </w:pPr>
            <w:r w:rsidRPr="004F3963">
              <w:rPr>
                <w:sz w:val="16"/>
                <w:szCs w:val="16"/>
                <w:lang w:eastAsia="ru-RU"/>
              </w:rPr>
              <w:t>823 000</w:t>
            </w:r>
          </w:p>
        </w:tc>
      </w:tr>
      <w:tr w:rsidR="001A36E8" w:rsidRPr="004F3963" w:rsidTr="001A36E8">
        <w:trPr>
          <w:trHeight w:val="260"/>
        </w:trPr>
        <w:tc>
          <w:tcPr>
            <w:tcW w:w="2000" w:type="dxa"/>
            <w:tcBorders>
              <w:top w:val="nil"/>
              <w:left w:val="single" w:sz="4" w:space="0" w:color="auto"/>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lastRenderedPageBreak/>
              <w:t>2 02 16001 10 0000 150</w:t>
            </w:r>
          </w:p>
        </w:tc>
        <w:tc>
          <w:tcPr>
            <w:tcW w:w="7042"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rPr>
                <w:sz w:val="16"/>
                <w:szCs w:val="16"/>
                <w:lang w:eastAsia="ru-RU"/>
              </w:rPr>
            </w:pPr>
            <w:r w:rsidRPr="004F3963">
              <w:rPr>
                <w:sz w:val="16"/>
                <w:szCs w:val="16"/>
                <w:lang w:eastAsia="ru-RU"/>
              </w:rPr>
              <w:t>Дотации бюджетам сельских поселений на выравнивание бюджетной обеспеченности из бюджетов муниципальных ра</w:t>
            </w:r>
            <w:r w:rsidRPr="004F3963">
              <w:rPr>
                <w:sz w:val="16"/>
                <w:szCs w:val="16"/>
                <w:lang w:eastAsia="ru-RU"/>
              </w:rPr>
              <w:t>й</w:t>
            </w:r>
            <w:r w:rsidRPr="004F3963">
              <w:rPr>
                <w:sz w:val="16"/>
                <w:szCs w:val="16"/>
                <w:lang w:eastAsia="ru-RU"/>
              </w:rPr>
              <w:t>онов</w:t>
            </w:r>
          </w:p>
        </w:tc>
        <w:tc>
          <w:tcPr>
            <w:tcW w:w="896" w:type="dxa"/>
            <w:tcBorders>
              <w:top w:val="nil"/>
              <w:left w:val="nil"/>
              <w:bottom w:val="single" w:sz="4" w:space="0" w:color="auto"/>
              <w:right w:val="single" w:sz="4" w:space="0" w:color="auto"/>
            </w:tcBorders>
            <w:shd w:val="clear" w:color="auto" w:fill="auto"/>
            <w:noWrap/>
            <w:hideMark/>
          </w:tcPr>
          <w:p w:rsidR="001A36E8" w:rsidRPr="004F3963" w:rsidRDefault="001A36E8" w:rsidP="00C53AD4">
            <w:pPr>
              <w:suppressAutoHyphens w:val="0"/>
              <w:jc w:val="center"/>
              <w:rPr>
                <w:sz w:val="16"/>
                <w:szCs w:val="16"/>
                <w:lang w:eastAsia="ru-RU"/>
              </w:rPr>
            </w:pPr>
            <w:r w:rsidRPr="004F3963">
              <w:rPr>
                <w:sz w:val="16"/>
                <w:szCs w:val="16"/>
                <w:lang w:eastAsia="ru-RU"/>
              </w:rPr>
              <w:t>5 530 800</w:t>
            </w:r>
          </w:p>
        </w:tc>
      </w:tr>
      <w:tr w:rsidR="001A36E8" w:rsidRPr="004F3963" w:rsidTr="001A36E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2 02 29999 10 0000 150</w:t>
            </w:r>
          </w:p>
        </w:tc>
        <w:tc>
          <w:tcPr>
            <w:tcW w:w="7042"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Прочие субсидии бюджетам сельских поселений</w:t>
            </w:r>
          </w:p>
        </w:tc>
        <w:tc>
          <w:tcPr>
            <w:tcW w:w="896" w:type="dxa"/>
            <w:tcBorders>
              <w:top w:val="nil"/>
              <w:left w:val="nil"/>
              <w:bottom w:val="single" w:sz="4" w:space="0" w:color="auto"/>
              <w:right w:val="single" w:sz="4" w:space="0" w:color="auto"/>
            </w:tcBorders>
            <w:shd w:val="clear" w:color="auto" w:fill="auto"/>
            <w:noWrap/>
            <w:hideMark/>
          </w:tcPr>
          <w:p w:rsidR="001A36E8" w:rsidRPr="004F3963" w:rsidRDefault="001A36E8" w:rsidP="00C53AD4">
            <w:pPr>
              <w:suppressAutoHyphens w:val="0"/>
              <w:jc w:val="center"/>
              <w:rPr>
                <w:sz w:val="16"/>
                <w:szCs w:val="16"/>
                <w:lang w:eastAsia="ru-RU"/>
              </w:rPr>
            </w:pPr>
            <w:r w:rsidRPr="004F3963">
              <w:rPr>
                <w:sz w:val="16"/>
                <w:szCs w:val="16"/>
                <w:lang w:eastAsia="ru-RU"/>
              </w:rPr>
              <w:t>103 680</w:t>
            </w:r>
          </w:p>
        </w:tc>
      </w:tr>
      <w:tr w:rsidR="001A36E8" w:rsidRPr="004F3963" w:rsidTr="001A36E8">
        <w:trPr>
          <w:trHeight w:val="255"/>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2 02 30000 00 0000 150</w:t>
            </w:r>
          </w:p>
        </w:tc>
        <w:tc>
          <w:tcPr>
            <w:tcW w:w="7042"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Субвенции бюджетам бюджетной системы Российской Фед</w:t>
            </w:r>
            <w:r w:rsidRPr="004F3963">
              <w:rPr>
                <w:sz w:val="16"/>
                <w:szCs w:val="16"/>
                <w:lang w:eastAsia="ru-RU"/>
              </w:rPr>
              <w:t>е</w:t>
            </w:r>
            <w:r w:rsidRPr="004F3963">
              <w:rPr>
                <w:sz w:val="16"/>
                <w:szCs w:val="16"/>
                <w:lang w:eastAsia="ru-RU"/>
              </w:rPr>
              <w:t>рации</w:t>
            </w:r>
          </w:p>
        </w:tc>
        <w:tc>
          <w:tcPr>
            <w:tcW w:w="896"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123 800</w:t>
            </w:r>
          </w:p>
        </w:tc>
      </w:tr>
      <w:tr w:rsidR="001A36E8" w:rsidRPr="004F3963" w:rsidTr="001A36E8">
        <w:trPr>
          <w:trHeight w:val="180"/>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2 02 35118 10 0000 150</w:t>
            </w:r>
          </w:p>
        </w:tc>
        <w:tc>
          <w:tcPr>
            <w:tcW w:w="7042"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Субвенции бюджетам сельских поселений на осуществление первичного воинского учета органами местного самоуправления поселений, муниципал</w:t>
            </w:r>
            <w:r w:rsidRPr="004F3963">
              <w:rPr>
                <w:sz w:val="16"/>
                <w:szCs w:val="16"/>
                <w:lang w:eastAsia="ru-RU"/>
              </w:rPr>
              <w:t>ь</w:t>
            </w:r>
            <w:r w:rsidRPr="004F3963">
              <w:rPr>
                <w:sz w:val="16"/>
                <w:szCs w:val="16"/>
                <w:lang w:eastAsia="ru-RU"/>
              </w:rPr>
              <w:t>ных и городских округов</w:t>
            </w:r>
          </w:p>
        </w:tc>
        <w:tc>
          <w:tcPr>
            <w:tcW w:w="896" w:type="dxa"/>
            <w:tcBorders>
              <w:top w:val="nil"/>
              <w:left w:val="nil"/>
              <w:bottom w:val="single" w:sz="4" w:space="0" w:color="auto"/>
              <w:right w:val="single" w:sz="4" w:space="0" w:color="auto"/>
            </w:tcBorders>
            <w:shd w:val="clear" w:color="auto" w:fill="auto"/>
            <w:noWrap/>
            <w:hideMark/>
          </w:tcPr>
          <w:p w:rsidR="001A36E8" w:rsidRPr="004F3963" w:rsidRDefault="001A36E8" w:rsidP="00C53AD4">
            <w:pPr>
              <w:suppressAutoHyphens w:val="0"/>
              <w:jc w:val="center"/>
              <w:rPr>
                <w:sz w:val="16"/>
                <w:szCs w:val="16"/>
                <w:lang w:eastAsia="ru-RU"/>
              </w:rPr>
            </w:pPr>
            <w:r w:rsidRPr="004F3963">
              <w:rPr>
                <w:sz w:val="16"/>
                <w:szCs w:val="16"/>
                <w:lang w:eastAsia="ru-RU"/>
              </w:rPr>
              <w:t>121 000</w:t>
            </w:r>
          </w:p>
        </w:tc>
      </w:tr>
      <w:tr w:rsidR="001A36E8" w:rsidRPr="004F3963" w:rsidTr="001A36E8">
        <w:trPr>
          <w:trHeight w:val="106"/>
        </w:trPr>
        <w:tc>
          <w:tcPr>
            <w:tcW w:w="200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2 02 30024 10 0000 150</w:t>
            </w:r>
          </w:p>
        </w:tc>
        <w:tc>
          <w:tcPr>
            <w:tcW w:w="7042"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 xml:space="preserve"> </w:t>
            </w:r>
            <w:r w:rsidRPr="004F3963">
              <w:rPr>
                <w:sz w:val="16"/>
                <w:szCs w:val="16"/>
                <w:lang w:eastAsia="ru-RU"/>
              </w:rPr>
              <w:br/>
              <w:t>Субвенции бюджетам сельских поселений на выполнение передаваемых полномочий субъектов Росси</w:t>
            </w:r>
            <w:r w:rsidRPr="004F3963">
              <w:rPr>
                <w:sz w:val="16"/>
                <w:szCs w:val="16"/>
                <w:lang w:eastAsia="ru-RU"/>
              </w:rPr>
              <w:t>й</w:t>
            </w:r>
            <w:r w:rsidRPr="004F3963">
              <w:rPr>
                <w:sz w:val="16"/>
                <w:szCs w:val="16"/>
                <w:lang w:eastAsia="ru-RU"/>
              </w:rPr>
              <w:t>ской Федерации</w:t>
            </w:r>
          </w:p>
        </w:tc>
        <w:tc>
          <w:tcPr>
            <w:tcW w:w="896" w:type="dxa"/>
            <w:tcBorders>
              <w:top w:val="nil"/>
              <w:left w:val="nil"/>
              <w:bottom w:val="single" w:sz="4" w:space="0" w:color="auto"/>
              <w:right w:val="single" w:sz="4" w:space="0" w:color="auto"/>
            </w:tcBorders>
            <w:shd w:val="clear" w:color="auto" w:fill="auto"/>
            <w:noWrap/>
            <w:hideMark/>
          </w:tcPr>
          <w:p w:rsidR="001A36E8" w:rsidRPr="004F3963" w:rsidRDefault="001A36E8" w:rsidP="00C53AD4">
            <w:pPr>
              <w:suppressAutoHyphens w:val="0"/>
              <w:jc w:val="center"/>
              <w:rPr>
                <w:sz w:val="16"/>
                <w:szCs w:val="16"/>
                <w:lang w:eastAsia="ru-RU"/>
              </w:rPr>
            </w:pPr>
            <w:r w:rsidRPr="004F3963">
              <w:rPr>
                <w:sz w:val="16"/>
                <w:szCs w:val="16"/>
                <w:lang w:eastAsia="ru-RU"/>
              </w:rPr>
              <w:t>2 800</w:t>
            </w:r>
          </w:p>
        </w:tc>
      </w:tr>
      <w:tr w:rsidR="001A36E8" w:rsidRPr="004F3963" w:rsidTr="001A36E8">
        <w:trPr>
          <w:trHeight w:val="235"/>
        </w:trPr>
        <w:tc>
          <w:tcPr>
            <w:tcW w:w="2000" w:type="dxa"/>
            <w:tcBorders>
              <w:top w:val="nil"/>
              <w:left w:val="single" w:sz="4" w:space="0" w:color="auto"/>
              <w:bottom w:val="single" w:sz="4" w:space="0" w:color="auto"/>
              <w:right w:val="single" w:sz="4" w:space="0" w:color="auto"/>
            </w:tcBorders>
            <w:shd w:val="clear" w:color="auto" w:fill="auto"/>
            <w:hideMark/>
          </w:tcPr>
          <w:p w:rsidR="001A36E8" w:rsidRPr="004F3963" w:rsidRDefault="001A36E8" w:rsidP="00C53AD4">
            <w:pPr>
              <w:suppressAutoHyphens w:val="0"/>
              <w:jc w:val="center"/>
              <w:rPr>
                <w:sz w:val="16"/>
                <w:szCs w:val="16"/>
                <w:lang w:eastAsia="ru-RU"/>
              </w:rPr>
            </w:pPr>
            <w:r w:rsidRPr="004F3963">
              <w:rPr>
                <w:sz w:val="16"/>
                <w:szCs w:val="16"/>
                <w:lang w:eastAsia="ru-RU"/>
              </w:rPr>
              <w:t>2 02 40014 10 0000 150</w:t>
            </w:r>
          </w:p>
        </w:tc>
        <w:tc>
          <w:tcPr>
            <w:tcW w:w="7042" w:type="dxa"/>
            <w:tcBorders>
              <w:top w:val="nil"/>
              <w:left w:val="nil"/>
              <w:bottom w:val="single" w:sz="4" w:space="0" w:color="auto"/>
              <w:right w:val="single" w:sz="4" w:space="0" w:color="auto"/>
            </w:tcBorders>
            <w:shd w:val="clear" w:color="auto" w:fill="auto"/>
            <w:hideMark/>
          </w:tcPr>
          <w:p w:rsidR="001A36E8" w:rsidRPr="004F3963" w:rsidRDefault="001A36E8" w:rsidP="00C53AD4">
            <w:pPr>
              <w:suppressAutoHyphens w:val="0"/>
              <w:rPr>
                <w:sz w:val="16"/>
                <w:szCs w:val="16"/>
                <w:lang w:eastAsia="ru-RU"/>
              </w:rPr>
            </w:pPr>
            <w:r w:rsidRPr="004F3963">
              <w:rPr>
                <w:sz w:val="16"/>
                <w:szCs w:val="16"/>
                <w:lang w:eastAsia="ru-RU"/>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w:t>
            </w:r>
            <w:r w:rsidRPr="004F3963">
              <w:rPr>
                <w:sz w:val="16"/>
                <w:szCs w:val="16"/>
                <w:lang w:eastAsia="ru-RU"/>
              </w:rPr>
              <w:t>ы</w:t>
            </w:r>
            <w:r w:rsidRPr="004F3963">
              <w:rPr>
                <w:sz w:val="16"/>
                <w:szCs w:val="16"/>
                <w:lang w:eastAsia="ru-RU"/>
              </w:rPr>
              <w:t>ми соглашениями</w:t>
            </w:r>
          </w:p>
        </w:tc>
        <w:tc>
          <w:tcPr>
            <w:tcW w:w="896" w:type="dxa"/>
            <w:tcBorders>
              <w:top w:val="nil"/>
              <w:left w:val="nil"/>
              <w:bottom w:val="single" w:sz="4" w:space="0" w:color="auto"/>
              <w:right w:val="single" w:sz="4" w:space="0" w:color="auto"/>
            </w:tcBorders>
            <w:shd w:val="clear" w:color="auto" w:fill="auto"/>
            <w:noWrap/>
            <w:hideMark/>
          </w:tcPr>
          <w:p w:rsidR="001A36E8" w:rsidRPr="004F3963" w:rsidRDefault="001A36E8" w:rsidP="00C53AD4">
            <w:pPr>
              <w:suppressAutoHyphens w:val="0"/>
              <w:jc w:val="center"/>
              <w:rPr>
                <w:sz w:val="16"/>
                <w:szCs w:val="16"/>
                <w:lang w:eastAsia="ru-RU"/>
              </w:rPr>
            </w:pPr>
            <w:r w:rsidRPr="004F3963">
              <w:rPr>
                <w:sz w:val="16"/>
                <w:szCs w:val="16"/>
                <w:lang w:eastAsia="ru-RU"/>
              </w:rPr>
              <w:t>1 901 180</w:t>
            </w:r>
          </w:p>
        </w:tc>
      </w:tr>
      <w:tr w:rsidR="001A36E8" w:rsidRPr="004F3963" w:rsidTr="001A36E8">
        <w:trPr>
          <w:trHeight w:val="255"/>
        </w:trPr>
        <w:tc>
          <w:tcPr>
            <w:tcW w:w="20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7042" w:type="dxa"/>
            <w:tcBorders>
              <w:top w:val="single" w:sz="4" w:space="0" w:color="auto"/>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rPr>
                <w:b/>
                <w:bCs/>
                <w:sz w:val="16"/>
                <w:szCs w:val="16"/>
                <w:lang w:eastAsia="ru-RU"/>
              </w:rPr>
            </w:pPr>
            <w:r w:rsidRPr="004F3963">
              <w:rPr>
                <w:b/>
                <w:bCs/>
                <w:sz w:val="16"/>
                <w:szCs w:val="16"/>
                <w:lang w:eastAsia="ru-RU"/>
              </w:rPr>
              <w:t>ВСЕГО ДОХОДОВ</w:t>
            </w:r>
          </w:p>
        </w:tc>
        <w:tc>
          <w:tcPr>
            <w:tcW w:w="896" w:type="dxa"/>
            <w:tcBorders>
              <w:top w:val="single" w:sz="4" w:space="0" w:color="auto"/>
              <w:left w:val="nil"/>
              <w:bottom w:val="single" w:sz="4" w:space="0" w:color="auto"/>
              <w:right w:val="single" w:sz="4" w:space="0" w:color="auto"/>
            </w:tcBorders>
            <w:shd w:val="clear" w:color="auto" w:fill="auto"/>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11 631 070</w:t>
            </w:r>
          </w:p>
        </w:tc>
      </w:tr>
    </w:tbl>
    <w:p w:rsidR="001A36E8" w:rsidRPr="004F3963" w:rsidRDefault="001A36E8" w:rsidP="001A36E8">
      <w:pPr>
        <w:tabs>
          <w:tab w:val="left" w:pos="567"/>
        </w:tabs>
        <w:rPr>
          <w:sz w:val="16"/>
          <w:szCs w:val="16"/>
          <w:lang w:eastAsia="ru-RU"/>
        </w:rPr>
      </w:pPr>
    </w:p>
    <w:p w:rsidR="001A36E8" w:rsidRPr="004F3963" w:rsidRDefault="001A36E8" w:rsidP="001A36E8">
      <w:pPr>
        <w:tabs>
          <w:tab w:val="left" w:pos="567"/>
        </w:tabs>
        <w:jc w:val="right"/>
        <w:rPr>
          <w:sz w:val="16"/>
          <w:szCs w:val="16"/>
        </w:rPr>
      </w:pPr>
      <w:r w:rsidRPr="004F3963">
        <w:rPr>
          <w:sz w:val="16"/>
          <w:szCs w:val="16"/>
        </w:rPr>
        <w:t>Приложение № 2</w:t>
      </w:r>
    </w:p>
    <w:p w:rsidR="001A36E8" w:rsidRPr="004F3963" w:rsidRDefault="001A36E8" w:rsidP="001A36E8">
      <w:pPr>
        <w:tabs>
          <w:tab w:val="left" w:pos="567"/>
        </w:tabs>
        <w:jc w:val="right"/>
        <w:rPr>
          <w:sz w:val="16"/>
          <w:szCs w:val="16"/>
          <w:lang w:eastAsia="ru-RU"/>
        </w:rPr>
      </w:pPr>
      <w:r w:rsidRPr="004F3963">
        <w:rPr>
          <w:sz w:val="16"/>
          <w:szCs w:val="16"/>
        </w:rPr>
        <w:t xml:space="preserve">к решению Совета депутатов </w:t>
      </w:r>
      <w:r w:rsidRPr="004F3963">
        <w:rPr>
          <w:sz w:val="16"/>
          <w:szCs w:val="16"/>
          <w:lang w:eastAsia="ru-RU"/>
        </w:rPr>
        <w:t>Кузьмищенского сельского поселения</w:t>
      </w:r>
    </w:p>
    <w:p w:rsidR="001A36E8" w:rsidRPr="004F3963" w:rsidRDefault="001A36E8" w:rsidP="001A36E8">
      <w:pPr>
        <w:tabs>
          <w:tab w:val="left" w:pos="567"/>
        </w:tabs>
        <w:jc w:val="right"/>
        <w:rPr>
          <w:sz w:val="16"/>
          <w:szCs w:val="16"/>
        </w:rPr>
      </w:pPr>
      <w:r w:rsidRPr="004F3963">
        <w:rPr>
          <w:sz w:val="16"/>
          <w:szCs w:val="16"/>
          <w:lang w:eastAsia="ru-RU"/>
        </w:rPr>
        <w:t xml:space="preserve"> </w:t>
      </w:r>
      <w:r w:rsidRPr="004F3963">
        <w:rPr>
          <w:sz w:val="16"/>
          <w:szCs w:val="16"/>
        </w:rPr>
        <w:t>от 31.07.2023 г. № 23</w:t>
      </w:r>
    </w:p>
    <w:p w:rsidR="001A36E8" w:rsidRPr="004F3963" w:rsidRDefault="001A36E8" w:rsidP="001A36E8">
      <w:pPr>
        <w:tabs>
          <w:tab w:val="left" w:pos="567"/>
        </w:tabs>
        <w:rPr>
          <w:sz w:val="16"/>
          <w:szCs w:val="16"/>
        </w:rPr>
      </w:pPr>
    </w:p>
    <w:p w:rsidR="001A36E8" w:rsidRPr="004F3963" w:rsidRDefault="001A36E8" w:rsidP="001A36E8">
      <w:pPr>
        <w:tabs>
          <w:tab w:val="left" w:pos="567"/>
        </w:tabs>
        <w:jc w:val="center"/>
        <w:rPr>
          <w:b/>
          <w:caps/>
          <w:sz w:val="16"/>
          <w:szCs w:val="16"/>
          <w:lang w:eastAsia="ru-RU"/>
        </w:rPr>
      </w:pPr>
      <w:r w:rsidRPr="004F3963">
        <w:rPr>
          <w:b/>
          <w:caps/>
          <w:sz w:val="16"/>
          <w:szCs w:val="16"/>
          <w:lang w:eastAsia="ru-RU"/>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бюджетов РФ бюджета Кузьмищенского сельского поселения на 2023 год</w:t>
      </w:r>
    </w:p>
    <w:tbl>
      <w:tblPr>
        <w:tblW w:w="10080" w:type="dxa"/>
        <w:tblInd w:w="93" w:type="dxa"/>
        <w:tblLayout w:type="fixed"/>
        <w:tblLook w:val="04A0"/>
      </w:tblPr>
      <w:tblGrid>
        <w:gridCol w:w="5260"/>
        <w:gridCol w:w="567"/>
        <w:gridCol w:w="979"/>
        <w:gridCol w:w="1348"/>
        <w:gridCol w:w="885"/>
        <w:gridCol w:w="1041"/>
      </w:tblGrid>
      <w:tr w:rsidR="001A36E8" w:rsidRPr="004F3963" w:rsidTr="001A36E8">
        <w:trPr>
          <w:trHeight w:val="510"/>
        </w:trPr>
        <w:tc>
          <w:tcPr>
            <w:tcW w:w="52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Наименование</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Код администр</w:t>
            </w:r>
            <w:r w:rsidRPr="004F3963">
              <w:rPr>
                <w:sz w:val="16"/>
                <w:szCs w:val="16"/>
                <w:lang w:eastAsia="ru-RU"/>
              </w:rPr>
              <w:t>а</w:t>
            </w:r>
            <w:r w:rsidRPr="004F3963">
              <w:rPr>
                <w:sz w:val="16"/>
                <w:szCs w:val="16"/>
                <w:lang w:eastAsia="ru-RU"/>
              </w:rPr>
              <w:t>тора</w:t>
            </w:r>
          </w:p>
        </w:tc>
        <w:tc>
          <w:tcPr>
            <w:tcW w:w="97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Раздел, По</w:t>
            </w:r>
            <w:r w:rsidRPr="004F3963">
              <w:rPr>
                <w:sz w:val="16"/>
                <w:szCs w:val="16"/>
                <w:lang w:eastAsia="ru-RU"/>
              </w:rPr>
              <w:t>д</w:t>
            </w:r>
            <w:r w:rsidRPr="004F3963">
              <w:rPr>
                <w:sz w:val="16"/>
                <w:szCs w:val="16"/>
                <w:lang w:eastAsia="ru-RU"/>
              </w:rPr>
              <w:t>раздел</w:t>
            </w:r>
          </w:p>
        </w:tc>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Целевая ст</w:t>
            </w:r>
            <w:r w:rsidRPr="004F3963">
              <w:rPr>
                <w:sz w:val="16"/>
                <w:szCs w:val="16"/>
                <w:lang w:eastAsia="ru-RU"/>
              </w:rPr>
              <w:t>а</w:t>
            </w:r>
            <w:r w:rsidRPr="004F3963">
              <w:rPr>
                <w:sz w:val="16"/>
                <w:szCs w:val="16"/>
                <w:lang w:eastAsia="ru-RU"/>
              </w:rPr>
              <w:t>тья</w:t>
            </w:r>
          </w:p>
        </w:tc>
        <w:tc>
          <w:tcPr>
            <w:tcW w:w="88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Вид ра</w:t>
            </w:r>
            <w:r w:rsidRPr="004F3963">
              <w:rPr>
                <w:sz w:val="16"/>
                <w:szCs w:val="16"/>
                <w:lang w:eastAsia="ru-RU"/>
              </w:rPr>
              <w:t>с</w:t>
            </w:r>
            <w:r w:rsidRPr="004F3963">
              <w:rPr>
                <w:sz w:val="16"/>
                <w:szCs w:val="16"/>
                <w:lang w:eastAsia="ru-RU"/>
              </w:rPr>
              <w:t>хода</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Сумма ра</w:t>
            </w:r>
            <w:r w:rsidRPr="004F3963">
              <w:rPr>
                <w:sz w:val="16"/>
                <w:szCs w:val="16"/>
                <w:lang w:eastAsia="ru-RU"/>
              </w:rPr>
              <w:t>с</w:t>
            </w:r>
            <w:r w:rsidRPr="004F3963">
              <w:rPr>
                <w:sz w:val="16"/>
                <w:szCs w:val="16"/>
                <w:lang w:eastAsia="ru-RU"/>
              </w:rPr>
              <w:t>ходов (руб.)</w:t>
            </w:r>
          </w:p>
        </w:tc>
      </w:tr>
      <w:tr w:rsidR="001A36E8" w:rsidRPr="004F3963" w:rsidTr="001A36E8">
        <w:trPr>
          <w:trHeight w:val="255"/>
        </w:trPr>
        <w:tc>
          <w:tcPr>
            <w:tcW w:w="5260" w:type="dxa"/>
            <w:vMerge/>
            <w:tcBorders>
              <w:top w:val="single" w:sz="4" w:space="0" w:color="auto"/>
              <w:left w:val="single" w:sz="4" w:space="0" w:color="auto"/>
              <w:bottom w:val="single" w:sz="4" w:space="0" w:color="auto"/>
              <w:right w:val="single" w:sz="4" w:space="0" w:color="auto"/>
            </w:tcBorders>
            <w:vAlign w:val="center"/>
            <w:hideMark/>
          </w:tcPr>
          <w:p w:rsidR="001A36E8" w:rsidRPr="004F3963" w:rsidRDefault="001A36E8" w:rsidP="00C53AD4">
            <w:pPr>
              <w:suppressAutoHyphens w:val="0"/>
              <w:rPr>
                <w:sz w:val="16"/>
                <w:szCs w:val="16"/>
                <w:lang w:eastAsia="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A36E8" w:rsidRPr="004F3963" w:rsidRDefault="001A36E8" w:rsidP="00C53AD4">
            <w:pPr>
              <w:suppressAutoHyphens w:val="0"/>
              <w:rPr>
                <w:sz w:val="16"/>
                <w:szCs w:val="16"/>
                <w:lang w:eastAsia="ru-RU"/>
              </w:rPr>
            </w:pPr>
          </w:p>
        </w:tc>
        <w:tc>
          <w:tcPr>
            <w:tcW w:w="979" w:type="dxa"/>
            <w:vMerge/>
            <w:tcBorders>
              <w:top w:val="single" w:sz="4" w:space="0" w:color="auto"/>
              <w:left w:val="single" w:sz="4" w:space="0" w:color="auto"/>
              <w:bottom w:val="single" w:sz="4" w:space="0" w:color="auto"/>
              <w:right w:val="single" w:sz="4" w:space="0" w:color="auto"/>
            </w:tcBorders>
            <w:vAlign w:val="center"/>
            <w:hideMark/>
          </w:tcPr>
          <w:p w:rsidR="001A36E8" w:rsidRPr="004F3963" w:rsidRDefault="001A36E8" w:rsidP="00C53AD4">
            <w:pPr>
              <w:suppressAutoHyphens w:val="0"/>
              <w:rPr>
                <w:sz w:val="16"/>
                <w:szCs w:val="16"/>
                <w:lang w:eastAsia="ru-RU"/>
              </w:rPr>
            </w:pPr>
          </w:p>
        </w:tc>
        <w:tc>
          <w:tcPr>
            <w:tcW w:w="1348" w:type="dxa"/>
            <w:vMerge/>
            <w:tcBorders>
              <w:top w:val="single" w:sz="4" w:space="0" w:color="auto"/>
              <w:left w:val="single" w:sz="4" w:space="0" w:color="auto"/>
              <w:bottom w:val="single" w:sz="4" w:space="0" w:color="auto"/>
              <w:right w:val="single" w:sz="4" w:space="0" w:color="auto"/>
            </w:tcBorders>
            <w:vAlign w:val="center"/>
            <w:hideMark/>
          </w:tcPr>
          <w:p w:rsidR="001A36E8" w:rsidRPr="004F3963" w:rsidRDefault="001A36E8" w:rsidP="00C53AD4">
            <w:pPr>
              <w:suppressAutoHyphens w:val="0"/>
              <w:rPr>
                <w:sz w:val="16"/>
                <w:szCs w:val="16"/>
                <w:lang w:eastAsia="ru-RU"/>
              </w:rPr>
            </w:pPr>
          </w:p>
        </w:tc>
        <w:tc>
          <w:tcPr>
            <w:tcW w:w="885" w:type="dxa"/>
            <w:vMerge/>
            <w:tcBorders>
              <w:top w:val="single" w:sz="4" w:space="0" w:color="auto"/>
              <w:left w:val="single" w:sz="4" w:space="0" w:color="auto"/>
              <w:bottom w:val="single" w:sz="4" w:space="0" w:color="auto"/>
              <w:right w:val="single" w:sz="4" w:space="0" w:color="auto"/>
            </w:tcBorders>
            <w:vAlign w:val="center"/>
            <w:hideMark/>
          </w:tcPr>
          <w:p w:rsidR="001A36E8" w:rsidRPr="004F3963" w:rsidRDefault="001A36E8" w:rsidP="00C53AD4">
            <w:pPr>
              <w:suppressAutoHyphens w:val="0"/>
              <w:rPr>
                <w:sz w:val="16"/>
                <w:szCs w:val="16"/>
                <w:lang w:eastAsia="ru-RU"/>
              </w:rPr>
            </w:pPr>
          </w:p>
        </w:tc>
        <w:tc>
          <w:tcPr>
            <w:tcW w:w="1041"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 xml:space="preserve">2023 год </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Администрация Кузьмищенского сельского пос</w:t>
            </w:r>
            <w:r w:rsidRPr="004F3963">
              <w:rPr>
                <w:sz w:val="16"/>
                <w:szCs w:val="16"/>
                <w:lang w:eastAsia="ru-RU"/>
              </w:rPr>
              <w:t>е</w:t>
            </w:r>
            <w:r w:rsidRPr="004F3963">
              <w:rPr>
                <w:sz w:val="16"/>
                <w:szCs w:val="16"/>
                <w:lang w:eastAsia="ru-RU"/>
              </w:rPr>
              <w:t>ления</w:t>
            </w:r>
          </w:p>
        </w:tc>
        <w:tc>
          <w:tcPr>
            <w:tcW w:w="567"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999</w:t>
            </w:r>
          </w:p>
        </w:tc>
        <w:tc>
          <w:tcPr>
            <w:tcW w:w="979"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 </w:t>
            </w:r>
          </w:p>
        </w:tc>
      </w:tr>
      <w:tr w:rsidR="001A36E8" w:rsidRPr="004F3963" w:rsidTr="001A36E8">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b/>
                <w:bCs/>
                <w:sz w:val="16"/>
                <w:szCs w:val="16"/>
                <w:lang w:eastAsia="ru-RU"/>
              </w:rPr>
            </w:pPr>
            <w:r w:rsidRPr="004F3963">
              <w:rPr>
                <w:b/>
                <w:bCs/>
                <w:sz w:val="16"/>
                <w:szCs w:val="16"/>
                <w:lang w:eastAsia="ru-RU"/>
              </w:rPr>
              <w:t>Общегосударственные вопросы</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single" w:sz="4" w:space="0" w:color="auto"/>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0100.</w:t>
            </w:r>
          </w:p>
        </w:tc>
        <w:tc>
          <w:tcPr>
            <w:tcW w:w="1348" w:type="dxa"/>
            <w:tcBorders>
              <w:top w:val="single" w:sz="4" w:space="0" w:color="auto"/>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885" w:type="dxa"/>
            <w:tcBorders>
              <w:top w:val="single" w:sz="4" w:space="0" w:color="auto"/>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1041" w:type="dxa"/>
            <w:tcBorders>
              <w:top w:val="single" w:sz="4" w:space="0" w:color="auto"/>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xml:space="preserve"> 4 961 723</w:t>
            </w:r>
          </w:p>
        </w:tc>
      </w:tr>
      <w:tr w:rsidR="001A36E8" w:rsidRPr="004F3963" w:rsidTr="001A36E8">
        <w:trPr>
          <w:trHeight w:val="36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Функционирование  высшего дол</w:t>
            </w:r>
            <w:r w:rsidRPr="004F3963">
              <w:rPr>
                <w:sz w:val="16"/>
                <w:szCs w:val="16"/>
                <w:lang w:eastAsia="ru-RU"/>
              </w:rPr>
              <w:t>ж</w:t>
            </w:r>
            <w:r w:rsidRPr="004F3963">
              <w:rPr>
                <w:sz w:val="16"/>
                <w:szCs w:val="16"/>
                <w:lang w:eastAsia="ru-RU"/>
              </w:rPr>
              <w:t>ностного лица  субъекта Российской Федерации и муниципальн</w:t>
            </w:r>
            <w:r w:rsidRPr="004F3963">
              <w:rPr>
                <w:sz w:val="16"/>
                <w:szCs w:val="16"/>
                <w:lang w:eastAsia="ru-RU"/>
              </w:rPr>
              <w:t>о</w:t>
            </w:r>
            <w:r w:rsidRPr="004F3963">
              <w:rPr>
                <w:sz w:val="16"/>
                <w:szCs w:val="16"/>
                <w:lang w:eastAsia="ru-RU"/>
              </w:rPr>
              <w:t>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.0102</w:t>
            </w:r>
          </w:p>
        </w:tc>
        <w:tc>
          <w:tcPr>
            <w:tcW w:w="1348"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1 031 340</w:t>
            </w:r>
          </w:p>
        </w:tc>
      </w:tr>
      <w:tr w:rsidR="001A36E8" w:rsidRPr="004F3963" w:rsidTr="001A36E8">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Расходы на выплаты по оплате труда высшего должностного лица м</w:t>
            </w:r>
            <w:r w:rsidRPr="004F3963">
              <w:rPr>
                <w:sz w:val="16"/>
                <w:szCs w:val="16"/>
                <w:lang w:eastAsia="ru-RU"/>
              </w:rPr>
              <w:t>у</w:t>
            </w:r>
            <w:r w:rsidRPr="004F3963">
              <w:rPr>
                <w:sz w:val="16"/>
                <w:szCs w:val="16"/>
                <w:lang w:eastAsia="ru-RU"/>
              </w:rPr>
              <w:t>ниципального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1348"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.6100000110</w:t>
            </w:r>
          </w:p>
        </w:tc>
        <w:tc>
          <w:tcPr>
            <w:tcW w:w="885"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859 320</w:t>
            </w:r>
          </w:p>
        </w:tc>
      </w:tr>
      <w:tr w:rsidR="001A36E8" w:rsidRPr="004F3963" w:rsidTr="001A36E8">
        <w:trPr>
          <w:trHeight w:val="10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Расходы на выплаты персоналу в целях обеспечения выполнения функций государственными (мун</w:t>
            </w:r>
            <w:r w:rsidRPr="004F3963">
              <w:rPr>
                <w:sz w:val="16"/>
                <w:szCs w:val="16"/>
                <w:lang w:eastAsia="ru-RU"/>
              </w:rPr>
              <w:t>и</w:t>
            </w:r>
            <w:r w:rsidRPr="004F3963">
              <w:rPr>
                <w:sz w:val="16"/>
                <w:szCs w:val="16"/>
                <w:lang w:eastAsia="ru-RU"/>
              </w:rPr>
              <w:t>ципальными) органами, казенными учреждениями, органами управления государственными внебюдже</w:t>
            </w:r>
            <w:r w:rsidRPr="004F3963">
              <w:rPr>
                <w:sz w:val="16"/>
                <w:szCs w:val="16"/>
                <w:lang w:eastAsia="ru-RU"/>
              </w:rPr>
              <w:t>т</w:t>
            </w:r>
            <w:r w:rsidRPr="004F3963">
              <w:rPr>
                <w:sz w:val="16"/>
                <w:szCs w:val="16"/>
                <w:lang w:eastAsia="ru-RU"/>
              </w:rPr>
              <w:t>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1348"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885"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859 320</w:t>
            </w:r>
          </w:p>
        </w:tc>
      </w:tr>
      <w:tr w:rsidR="001A36E8" w:rsidRPr="004F3963" w:rsidTr="001A36E8">
        <w:trPr>
          <w:trHeight w:val="311"/>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Расходы на обеспечение функций высшего должностного лицо мун</w:t>
            </w:r>
            <w:r w:rsidRPr="004F3963">
              <w:rPr>
                <w:sz w:val="16"/>
                <w:szCs w:val="16"/>
                <w:lang w:eastAsia="ru-RU"/>
              </w:rPr>
              <w:t>и</w:t>
            </w:r>
            <w:r w:rsidRPr="004F3963">
              <w:rPr>
                <w:sz w:val="16"/>
                <w:szCs w:val="16"/>
                <w:lang w:eastAsia="ru-RU"/>
              </w:rPr>
              <w:t>ципального образования</w:t>
            </w:r>
          </w:p>
        </w:tc>
        <w:tc>
          <w:tcPr>
            <w:tcW w:w="567"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1348"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.6100000190</w:t>
            </w:r>
          </w:p>
        </w:tc>
        <w:tc>
          <w:tcPr>
            <w:tcW w:w="885"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172 020</w:t>
            </w:r>
          </w:p>
        </w:tc>
      </w:tr>
      <w:tr w:rsidR="001A36E8" w:rsidRPr="004F3963" w:rsidTr="001A36E8">
        <w:trPr>
          <w:trHeight w:val="125"/>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Расходы на выплаты персоналу в целях обеспечения выполнения функций государственными (мун</w:t>
            </w:r>
            <w:r w:rsidRPr="004F3963">
              <w:rPr>
                <w:sz w:val="16"/>
                <w:szCs w:val="16"/>
                <w:lang w:eastAsia="ru-RU"/>
              </w:rPr>
              <w:t>и</w:t>
            </w:r>
            <w:r w:rsidRPr="004F3963">
              <w:rPr>
                <w:sz w:val="16"/>
                <w:szCs w:val="16"/>
                <w:lang w:eastAsia="ru-RU"/>
              </w:rPr>
              <w:t>ципальными) органами, казенными учреждениями, органами управления государственными внебюдже</w:t>
            </w:r>
            <w:r w:rsidRPr="004F3963">
              <w:rPr>
                <w:sz w:val="16"/>
                <w:szCs w:val="16"/>
                <w:lang w:eastAsia="ru-RU"/>
              </w:rPr>
              <w:t>т</w:t>
            </w:r>
            <w:r w:rsidRPr="004F3963">
              <w:rPr>
                <w:sz w:val="16"/>
                <w:szCs w:val="16"/>
                <w:lang w:eastAsia="ru-RU"/>
              </w:rPr>
              <w:t>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1348"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885"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172 020</w:t>
            </w:r>
          </w:p>
        </w:tc>
      </w:tr>
      <w:tr w:rsidR="001A36E8" w:rsidRPr="004F3963" w:rsidTr="001A36E8">
        <w:trPr>
          <w:trHeight w:val="106"/>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Функционирование законодательных (представительных) органов государственной власти и предст</w:t>
            </w:r>
            <w:r w:rsidRPr="004F3963">
              <w:rPr>
                <w:sz w:val="16"/>
                <w:szCs w:val="16"/>
                <w:lang w:eastAsia="ru-RU"/>
              </w:rPr>
              <w:t>а</w:t>
            </w:r>
            <w:r w:rsidRPr="004F3963">
              <w:rPr>
                <w:sz w:val="16"/>
                <w:szCs w:val="16"/>
                <w:lang w:eastAsia="ru-RU"/>
              </w:rPr>
              <w:t>вительных органов муниципальных образов</w:t>
            </w:r>
            <w:r w:rsidRPr="004F3963">
              <w:rPr>
                <w:sz w:val="16"/>
                <w:szCs w:val="16"/>
                <w:lang w:eastAsia="ru-RU"/>
              </w:rPr>
              <w:t>а</w:t>
            </w:r>
            <w:r w:rsidRPr="004F3963">
              <w:rPr>
                <w:sz w:val="16"/>
                <w:szCs w:val="16"/>
                <w:lang w:eastAsia="ru-RU"/>
              </w:rPr>
              <w:t>ний</w:t>
            </w:r>
          </w:p>
        </w:tc>
        <w:tc>
          <w:tcPr>
            <w:tcW w:w="567"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.0103</w:t>
            </w:r>
          </w:p>
        </w:tc>
        <w:tc>
          <w:tcPr>
            <w:tcW w:w="1348"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w:t>
            </w:r>
          </w:p>
        </w:tc>
      </w:tr>
      <w:tr w:rsidR="001A36E8" w:rsidRPr="004F3963" w:rsidTr="001A36E8">
        <w:trPr>
          <w:trHeight w:val="7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Расходы на обеспечение функций органов местного сам</w:t>
            </w:r>
            <w:r w:rsidRPr="004F3963">
              <w:rPr>
                <w:sz w:val="16"/>
                <w:szCs w:val="16"/>
                <w:lang w:eastAsia="ru-RU"/>
              </w:rPr>
              <w:t>о</w:t>
            </w:r>
            <w:r w:rsidRPr="004F3963">
              <w:rPr>
                <w:sz w:val="16"/>
                <w:szCs w:val="16"/>
                <w:lang w:eastAsia="ru-RU"/>
              </w:rPr>
              <w:t>управления</w:t>
            </w:r>
          </w:p>
        </w:tc>
        <w:tc>
          <w:tcPr>
            <w:tcW w:w="567"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.6200000190</w:t>
            </w:r>
          </w:p>
        </w:tc>
        <w:tc>
          <w:tcPr>
            <w:tcW w:w="885"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w:t>
            </w:r>
          </w:p>
        </w:tc>
      </w:tr>
      <w:tr w:rsidR="001A36E8" w:rsidRPr="004F3963" w:rsidTr="001A36E8">
        <w:trPr>
          <w:trHeight w:val="564"/>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Расходы на выплаты персоналу в целях обеспечения выполнения функций государственными (мун</w:t>
            </w:r>
            <w:r w:rsidRPr="004F3963">
              <w:rPr>
                <w:sz w:val="16"/>
                <w:szCs w:val="16"/>
                <w:lang w:eastAsia="ru-RU"/>
              </w:rPr>
              <w:t>и</w:t>
            </w:r>
            <w:r w:rsidRPr="004F3963">
              <w:rPr>
                <w:sz w:val="16"/>
                <w:szCs w:val="16"/>
                <w:lang w:eastAsia="ru-RU"/>
              </w:rPr>
              <w:t>ципальными) органами, казенными учреждениями, органами управления внебюдже</w:t>
            </w:r>
            <w:r w:rsidRPr="004F3963">
              <w:rPr>
                <w:sz w:val="16"/>
                <w:szCs w:val="16"/>
                <w:lang w:eastAsia="ru-RU"/>
              </w:rPr>
              <w:t>т</w:t>
            </w:r>
            <w:r w:rsidRPr="004F3963">
              <w:rPr>
                <w:sz w:val="16"/>
                <w:szCs w:val="16"/>
                <w:lang w:eastAsia="ru-RU"/>
              </w:rPr>
              <w:t>ными фондами</w:t>
            </w:r>
          </w:p>
        </w:tc>
        <w:tc>
          <w:tcPr>
            <w:tcW w:w="567"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100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w:t>
            </w:r>
          </w:p>
        </w:tc>
      </w:tr>
      <w:tr w:rsidR="001A36E8" w:rsidRPr="004F3963" w:rsidTr="001A36E8">
        <w:trPr>
          <w:trHeight w:val="40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Функционирование Правительства РФ, высших исполнительных органов государственной власти суб</w:t>
            </w:r>
            <w:r w:rsidRPr="004F3963">
              <w:rPr>
                <w:sz w:val="16"/>
                <w:szCs w:val="16"/>
                <w:lang w:eastAsia="ru-RU"/>
              </w:rPr>
              <w:t>ъ</w:t>
            </w:r>
            <w:r w:rsidRPr="004F3963">
              <w:rPr>
                <w:sz w:val="16"/>
                <w:szCs w:val="16"/>
                <w:lang w:eastAsia="ru-RU"/>
              </w:rPr>
              <w:t>ектов РФ, местных администраций</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0104.</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3 666 863</w:t>
            </w:r>
          </w:p>
        </w:tc>
      </w:tr>
      <w:tr w:rsidR="001A36E8" w:rsidRPr="004F3963" w:rsidTr="001A36E8">
        <w:trPr>
          <w:trHeight w:val="13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Расходы на выплаты по оплате труда местной а</w:t>
            </w:r>
            <w:r w:rsidRPr="004F3963">
              <w:rPr>
                <w:sz w:val="16"/>
                <w:szCs w:val="16"/>
                <w:lang w:eastAsia="ru-RU"/>
              </w:rPr>
              <w:t>д</w:t>
            </w:r>
            <w:r w:rsidRPr="004F3963">
              <w:rPr>
                <w:sz w:val="16"/>
                <w:szCs w:val="16"/>
                <w:lang w:eastAsia="ru-RU"/>
              </w:rPr>
              <w:t>министрации</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.6600000110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3 016 713</w:t>
            </w:r>
          </w:p>
        </w:tc>
      </w:tr>
      <w:tr w:rsidR="001A36E8" w:rsidRPr="004F3963" w:rsidTr="001A36E8">
        <w:trPr>
          <w:trHeight w:val="73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Расходы на выплаты персоналу в целях обеспечения выполнения функций государственными (мун</w:t>
            </w:r>
            <w:r w:rsidRPr="004F3963">
              <w:rPr>
                <w:sz w:val="16"/>
                <w:szCs w:val="16"/>
                <w:lang w:eastAsia="ru-RU"/>
              </w:rPr>
              <w:t>и</w:t>
            </w:r>
            <w:r w:rsidRPr="004F3963">
              <w:rPr>
                <w:sz w:val="16"/>
                <w:szCs w:val="16"/>
                <w:lang w:eastAsia="ru-RU"/>
              </w:rPr>
              <w:t>ципальными) органами, казенными учреждениями, органами управления государственными внебюдже</w:t>
            </w:r>
            <w:r w:rsidRPr="004F3963">
              <w:rPr>
                <w:sz w:val="16"/>
                <w:szCs w:val="16"/>
                <w:lang w:eastAsia="ru-RU"/>
              </w:rPr>
              <w:t>т</w:t>
            </w:r>
            <w:r w:rsidRPr="004F3963">
              <w:rPr>
                <w:sz w:val="16"/>
                <w:szCs w:val="16"/>
                <w:lang w:eastAsia="ru-RU"/>
              </w:rPr>
              <w:t>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3 016 713</w:t>
            </w:r>
          </w:p>
        </w:tc>
      </w:tr>
      <w:tr w:rsidR="001A36E8" w:rsidRPr="004F3963" w:rsidTr="001A36E8">
        <w:trPr>
          <w:trHeight w:val="18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Расходы на обеспечение функций местной адм</w:t>
            </w:r>
            <w:r w:rsidRPr="004F3963">
              <w:rPr>
                <w:sz w:val="16"/>
                <w:szCs w:val="16"/>
                <w:lang w:eastAsia="ru-RU"/>
              </w:rPr>
              <w:t>и</w:t>
            </w:r>
            <w:r w:rsidRPr="004F3963">
              <w:rPr>
                <w:sz w:val="16"/>
                <w:szCs w:val="16"/>
                <w:lang w:eastAsia="ru-RU"/>
              </w:rPr>
              <w:t>нистрации</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.6600000190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647 350</w:t>
            </w:r>
          </w:p>
        </w:tc>
      </w:tr>
      <w:tr w:rsidR="001A36E8" w:rsidRPr="004F3963" w:rsidTr="001A36E8">
        <w:trPr>
          <w:trHeight w:val="26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Закупка товаров, работ и услуг для обеспечения государственных (м</w:t>
            </w:r>
            <w:r w:rsidRPr="004F3963">
              <w:rPr>
                <w:sz w:val="16"/>
                <w:szCs w:val="16"/>
                <w:lang w:eastAsia="ru-RU"/>
              </w:rPr>
              <w:t>у</w:t>
            </w:r>
            <w:r w:rsidRPr="004F3963">
              <w:rPr>
                <w:sz w:val="16"/>
                <w:szCs w:val="16"/>
                <w:lang w:eastAsia="ru-RU"/>
              </w:rPr>
              <w:t>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xml:space="preserve"> 587 050</w:t>
            </w:r>
          </w:p>
        </w:tc>
      </w:tr>
      <w:tr w:rsidR="001A36E8" w:rsidRPr="004F3963" w:rsidTr="001A36E8">
        <w:trPr>
          <w:trHeight w:val="17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800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60 300</w:t>
            </w:r>
          </w:p>
        </w:tc>
      </w:tr>
      <w:tr w:rsidR="001A36E8" w:rsidRPr="004F3963" w:rsidTr="001A36E8">
        <w:trPr>
          <w:trHeight w:val="54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Расходы на осуществление переданных государственных полномочий Костромской области по с</w:t>
            </w:r>
            <w:r w:rsidRPr="004F3963">
              <w:rPr>
                <w:sz w:val="16"/>
                <w:szCs w:val="16"/>
                <w:lang w:eastAsia="ru-RU"/>
              </w:rPr>
              <w:t>о</w:t>
            </w:r>
            <w:r w:rsidRPr="004F3963">
              <w:rPr>
                <w:sz w:val="16"/>
                <w:szCs w:val="16"/>
                <w:lang w:eastAsia="ru-RU"/>
              </w:rPr>
              <w:t>ставлению протоколов об административных пр</w:t>
            </w:r>
            <w:r w:rsidRPr="004F3963">
              <w:rPr>
                <w:sz w:val="16"/>
                <w:szCs w:val="16"/>
                <w:lang w:eastAsia="ru-RU"/>
              </w:rPr>
              <w:t>а</w:t>
            </w:r>
            <w:r w:rsidRPr="004F3963">
              <w:rPr>
                <w:sz w:val="16"/>
                <w:szCs w:val="16"/>
                <w:lang w:eastAsia="ru-RU"/>
              </w:rPr>
              <w:t>вонарушениях</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.6600072090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2 800</w:t>
            </w:r>
          </w:p>
        </w:tc>
      </w:tr>
      <w:tr w:rsidR="001A36E8" w:rsidRPr="004F3963" w:rsidTr="001A36E8">
        <w:trPr>
          <w:trHeight w:val="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Закупка товаров, работ и услуг для обеспечения государственных (м</w:t>
            </w:r>
            <w:r w:rsidRPr="004F3963">
              <w:rPr>
                <w:sz w:val="16"/>
                <w:szCs w:val="16"/>
                <w:lang w:eastAsia="ru-RU"/>
              </w:rPr>
              <w:t>у</w:t>
            </w:r>
            <w:r w:rsidRPr="004F3963">
              <w:rPr>
                <w:sz w:val="16"/>
                <w:szCs w:val="16"/>
                <w:lang w:eastAsia="ru-RU"/>
              </w:rPr>
              <w:t>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2 800</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Резервные фонды</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0111.</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w:t>
            </w:r>
          </w:p>
        </w:tc>
      </w:tr>
      <w:tr w:rsidR="001A36E8" w:rsidRPr="004F3963" w:rsidTr="001A36E8">
        <w:trPr>
          <w:trHeight w:val="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Резервный фонд администрации муниципального образования</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.9900020010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800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w:t>
            </w:r>
          </w:p>
        </w:tc>
      </w:tr>
      <w:tr w:rsidR="001A36E8" w:rsidRPr="004F3963" w:rsidTr="001A36E8">
        <w:trPr>
          <w:trHeight w:val="255"/>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Другие общегосударственные в</w:t>
            </w:r>
            <w:r w:rsidRPr="004F3963">
              <w:rPr>
                <w:sz w:val="16"/>
                <w:szCs w:val="16"/>
                <w:lang w:eastAsia="ru-RU"/>
              </w:rPr>
              <w:t>о</w:t>
            </w:r>
            <w:r w:rsidRPr="004F3963">
              <w:rPr>
                <w:sz w:val="16"/>
                <w:szCs w:val="16"/>
                <w:lang w:eastAsia="ru-RU"/>
              </w:rPr>
              <w:t>просы</w:t>
            </w:r>
          </w:p>
        </w:tc>
        <w:tc>
          <w:tcPr>
            <w:tcW w:w="567" w:type="dxa"/>
            <w:tcBorders>
              <w:top w:val="single" w:sz="4" w:space="0" w:color="auto"/>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single" w:sz="4" w:space="0" w:color="auto"/>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0113.</w:t>
            </w:r>
          </w:p>
        </w:tc>
        <w:tc>
          <w:tcPr>
            <w:tcW w:w="1348" w:type="dxa"/>
            <w:tcBorders>
              <w:top w:val="single" w:sz="4" w:space="0" w:color="auto"/>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single" w:sz="4" w:space="0" w:color="auto"/>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single" w:sz="4" w:space="0" w:color="auto"/>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243 520</w:t>
            </w:r>
          </w:p>
        </w:tc>
      </w:tr>
      <w:tr w:rsidR="001A36E8" w:rsidRPr="004F3963" w:rsidTr="001A36E8">
        <w:trPr>
          <w:trHeight w:val="7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color w:val="000000"/>
                <w:sz w:val="16"/>
                <w:szCs w:val="16"/>
                <w:lang w:eastAsia="ru-RU"/>
              </w:rPr>
            </w:pPr>
            <w:r w:rsidRPr="004F3963">
              <w:rPr>
                <w:color w:val="000000"/>
                <w:sz w:val="16"/>
                <w:szCs w:val="16"/>
                <w:lang w:eastAsia="ru-RU"/>
              </w:rPr>
              <w:t>Содержание имущества, находящегося в казне муниципального обр</w:t>
            </w:r>
            <w:r w:rsidRPr="004F3963">
              <w:rPr>
                <w:color w:val="000000"/>
                <w:sz w:val="16"/>
                <w:szCs w:val="16"/>
                <w:lang w:eastAsia="ru-RU"/>
              </w:rPr>
              <w:t>а</w:t>
            </w:r>
            <w:r w:rsidRPr="004F3963">
              <w:rPr>
                <w:color w:val="000000"/>
                <w:sz w:val="16"/>
                <w:szCs w:val="16"/>
                <w:lang w:eastAsia="ru-RU"/>
              </w:rPr>
              <w:t>зования</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.9900021000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114 000</w:t>
            </w:r>
          </w:p>
        </w:tc>
      </w:tr>
      <w:tr w:rsidR="001A36E8" w:rsidRPr="004F3963" w:rsidTr="001A36E8">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Закупка товаров, работ и услуг для обеспечения государственных (м</w:t>
            </w:r>
            <w:r w:rsidRPr="004F3963">
              <w:rPr>
                <w:sz w:val="16"/>
                <w:szCs w:val="16"/>
                <w:lang w:eastAsia="ru-RU"/>
              </w:rPr>
              <w:t>у</w:t>
            </w:r>
            <w:r w:rsidRPr="004F3963">
              <w:rPr>
                <w:sz w:val="16"/>
                <w:szCs w:val="16"/>
                <w:lang w:eastAsia="ru-RU"/>
              </w:rPr>
              <w:t>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114 000</w:t>
            </w:r>
          </w:p>
        </w:tc>
      </w:tr>
      <w:tr w:rsidR="001A36E8" w:rsidRPr="004F3963" w:rsidTr="001A36E8">
        <w:trPr>
          <w:trHeight w:val="38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Расходы на оплату членских взносов Ассоциации "Совет муниц</w:t>
            </w:r>
            <w:r w:rsidRPr="004F3963">
              <w:rPr>
                <w:sz w:val="16"/>
                <w:szCs w:val="16"/>
                <w:lang w:eastAsia="ru-RU"/>
              </w:rPr>
              <w:t>и</w:t>
            </w:r>
            <w:r w:rsidRPr="004F3963">
              <w:rPr>
                <w:sz w:val="16"/>
                <w:szCs w:val="16"/>
                <w:lang w:eastAsia="ru-RU"/>
              </w:rPr>
              <w:t>пальных образований Костромской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.9900022020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2 400</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800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2 400</w:t>
            </w:r>
          </w:p>
        </w:tc>
      </w:tr>
      <w:tr w:rsidR="001A36E8" w:rsidRPr="004F3963" w:rsidTr="001A36E8">
        <w:trPr>
          <w:trHeight w:val="14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Обеспечение прочих обязательств муниципального образов</w:t>
            </w:r>
            <w:r w:rsidRPr="004F3963">
              <w:rPr>
                <w:sz w:val="16"/>
                <w:szCs w:val="16"/>
                <w:lang w:eastAsia="ru-RU"/>
              </w:rPr>
              <w:t>а</w:t>
            </w:r>
            <w:r w:rsidRPr="004F3963">
              <w:rPr>
                <w:sz w:val="16"/>
                <w:szCs w:val="16"/>
                <w:lang w:eastAsia="ru-RU"/>
              </w:rPr>
              <w:t>ния</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.9900022040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40 000</w:t>
            </w:r>
          </w:p>
        </w:tc>
      </w:tr>
      <w:tr w:rsidR="001A36E8" w:rsidRPr="004F3963" w:rsidTr="001A36E8">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lastRenderedPageBreak/>
              <w:t>Закупка товаров, работ и услуг для обеспечения государственных (м</w:t>
            </w:r>
            <w:r w:rsidRPr="004F3963">
              <w:rPr>
                <w:sz w:val="16"/>
                <w:szCs w:val="16"/>
                <w:lang w:eastAsia="ru-RU"/>
              </w:rPr>
              <w:t>у</w:t>
            </w:r>
            <w:r w:rsidRPr="004F3963">
              <w:rPr>
                <w:sz w:val="16"/>
                <w:szCs w:val="16"/>
                <w:lang w:eastAsia="ru-RU"/>
              </w:rPr>
              <w:t>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40 000</w:t>
            </w:r>
          </w:p>
        </w:tc>
      </w:tr>
      <w:tr w:rsidR="001A36E8" w:rsidRPr="004F3963" w:rsidTr="001A36E8">
        <w:trPr>
          <w:trHeight w:val="52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Межбюджетные трансферты бю</w:t>
            </w:r>
            <w:r w:rsidRPr="004F3963">
              <w:rPr>
                <w:sz w:val="16"/>
                <w:szCs w:val="16"/>
                <w:lang w:eastAsia="ru-RU"/>
              </w:rPr>
              <w:t>д</w:t>
            </w:r>
            <w:r w:rsidRPr="004F3963">
              <w:rPr>
                <w:sz w:val="16"/>
                <w:szCs w:val="16"/>
                <w:lang w:eastAsia="ru-RU"/>
              </w:rPr>
              <w:t>жету муниципального района на осуществление органами местного самоуправления муниц</w:t>
            </w:r>
            <w:r w:rsidRPr="004F3963">
              <w:rPr>
                <w:sz w:val="16"/>
                <w:szCs w:val="16"/>
                <w:lang w:eastAsia="ru-RU"/>
              </w:rPr>
              <w:t>и</w:t>
            </w:r>
            <w:r w:rsidRPr="004F3963">
              <w:rPr>
                <w:sz w:val="16"/>
                <w:szCs w:val="16"/>
                <w:lang w:eastAsia="ru-RU"/>
              </w:rPr>
              <w:t>пального района полномочий контрольно-счетного органа поселения по осуществлению внешнего муниципального ф</w:t>
            </w:r>
            <w:r w:rsidRPr="004F3963">
              <w:rPr>
                <w:sz w:val="16"/>
                <w:szCs w:val="16"/>
                <w:lang w:eastAsia="ru-RU"/>
              </w:rPr>
              <w:t>и</w:t>
            </w:r>
            <w:r w:rsidRPr="004F3963">
              <w:rPr>
                <w:sz w:val="16"/>
                <w:szCs w:val="16"/>
                <w:lang w:eastAsia="ru-RU"/>
              </w:rPr>
              <w:t>нансового контроля</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.9900001790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107 120</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Межбюджетные трансферты</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500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107 120</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b/>
                <w:bCs/>
                <w:sz w:val="16"/>
                <w:szCs w:val="16"/>
                <w:lang w:eastAsia="ru-RU"/>
              </w:rPr>
            </w:pPr>
            <w:r w:rsidRPr="004F3963">
              <w:rPr>
                <w:b/>
                <w:bCs/>
                <w:sz w:val="16"/>
                <w:szCs w:val="16"/>
                <w:lang w:eastAsia="ru-RU"/>
              </w:rPr>
              <w:t>Национальная оборона</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0200.</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b/>
                <w:bCs/>
                <w:sz w:val="16"/>
                <w:szCs w:val="16"/>
                <w:lang w:eastAsia="ru-RU"/>
              </w:rPr>
            </w:pPr>
            <w:r w:rsidRPr="004F3963">
              <w:rPr>
                <w:b/>
                <w:sz w:val="16"/>
                <w:szCs w:val="16"/>
                <w:lang w:eastAsia="ru-RU"/>
              </w:rPr>
              <w:t>121 000</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Мобилизационная и вневойсковая подготовка</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0203.</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121 000</w:t>
            </w:r>
          </w:p>
        </w:tc>
      </w:tr>
      <w:tr w:rsidR="001A36E8" w:rsidRPr="004F3963" w:rsidTr="001A36E8">
        <w:trPr>
          <w:trHeight w:val="20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Расходы на осуществление перви</w:t>
            </w:r>
            <w:r w:rsidRPr="004F3963">
              <w:rPr>
                <w:sz w:val="16"/>
                <w:szCs w:val="16"/>
                <w:lang w:eastAsia="ru-RU"/>
              </w:rPr>
              <w:t>ч</w:t>
            </w:r>
            <w:r w:rsidRPr="004F3963">
              <w:rPr>
                <w:sz w:val="16"/>
                <w:szCs w:val="16"/>
                <w:lang w:eastAsia="ru-RU"/>
              </w:rPr>
              <w:t>ного воинского учета на территориях, где отсутствуют военные коми</w:t>
            </w:r>
            <w:r w:rsidRPr="004F3963">
              <w:rPr>
                <w:sz w:val="16"/>
                <w:szCs w:val="16"/>
                <w:lang w:eastAsia="ru-RU"/>
              </w:rPr>
              <w:t>с</w:t>
            </w:r>
            <w:r w:rsidRPr="004F3963">
              <w:rPr>
                <w:sz w:val="16"/>
                <w:szCs w:val="16"/>
                <w:lang w:eastAsia="ru-RU"/>
              </w:rPr>
              <w:t>сариаты</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.6600051180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121 000</w:t>
            </w:r>
          </w:p>
        </w:tc>
      </w:tr>
      <w:tr w:rsidR="001A36E8" w:rsidRPr="004F3963" w:rsidTr="001A36E8">
        <w:trPr>
          <w:trHeight w:val="10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Расходы на выплаты персоналу в целях обеспечения выполнения функций государственными (мун</w:t>
            </w:r>
            <w:r w:rsidRPr="004F3963">
              <w:rPr>
                <w:sz w:val="16"/>
                <w:szCs w:val="16"/>
                <w:lang w:eastAsia="ru-RU"/>
              </w:rPr>
              <w:t>и</w:t>
            </w:r>
            <w:r w:rsidRPr="004F3963">
              <w:rPr>
                <w:sz w:val="16"/>
                <w:szCs w:val="16"/>
                <w:lang w:eastAsia="ru-RU"/>
              </w:rPr>
              <w:t>ципальными) органами, казенными учреждениями, органами управления государственными внебюдже</w:t>
            </w:r>
            <w:r w:rsidRPr="004F3963">
              <w:rPr>
                <w:sz w:val="16"/>
                <w:szCs w:val="16"/>
                <w:lang w:eastAsia="ru-RU"/>
              </w:rPr>
              <w:t>т</w:t>
            </w:r>
            <w:r w:rsidRPr="004F3963">
              <w:rPr>
                <w:sz w:val="16"/>
                <w:szCs w:val="16"/>
                <w:lang w:eastAsia="ru-RU"/>
              </w:rPr>
              <w:t>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121 000</w:t>
            </w:r>
          </w:p>
        </w:tc>
      </w:tr>
      <w:tr w:rsidR="001A36E8" w:rsidRPr="004F3963" w:rsidTr="001A36E8">
        <w:trPr>
          <w:trHeight w:val="22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b/>
                <w:bCs/>
                <w:sz w:val="16"/>
                <w:szCs w:val="16"/>
                <w:lang w:eastAsia="ru-RU"/>
              </w:rPr>
            </w:pPr>
            <w:r w:rsidRPr="004F3963">
              <w:rPr>
                <w:b/>
                <w:bCs/>
                <w:sz w:val="16"/>
                <w:szCs w:val="16"/>
                <w:lang w:eastAsia="ru-RU"/>
              </w:rPr>
              <w:t>Национальная безопасность и правоохранительная де</w:t>
            </w:r>
            <w:r w:rsidRPr="004F3963">
              <w:rPr>
                <w:b/>
                <w:bCs/>
                <w:sz w:val="16"/>
                <w:szCs w:val="16"/>
                <w:lang w:eastAsia="ru-RU"/>
              </w:rPr>
              <w:t>я</w:t>
            </w:r>
            <w:r w:rsidRPr="004F3963">
              <w:rPr>
                <w:b/>
                <w:bCs/>
                <w:sz w:val="16"/>
                <w:szCs w:val="16"/>
                <w:lang w:eastAsia="ru-RU"/>
              </w:rPr>
              <w:t>тельность</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0300.</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150 000</w:t>
            </w:r>
          </w:p>
        </w:tc>
      </w:tr>
      <w:tr w:rsidR="001A36E8" w:rsidRPr="004F3963" w:rsidTr="001A36E8">
        <w:trPr>
          <w:trHeight w:val="32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Защита населения и территории от чрезвычайных ситуаций природного и техногенного характера, п</w:t>
            </w:r>
            <w:r w:rsidRPr="004F3963">
              <w:rPr>
                <w:sz w:val="16"/>
                <w:szCs w:val="16"/>
                <w:lang w:eastAsia="ru-RU"/>
              </w:rPr>
              <w:t>о</w:t>
            </w:r>
            <w:r w:rsidRPr="004F3963">
              <w:rPr>
                <w:sz w:val="16"/>
                <w:szCs w:val="16"/>
                <w:lang w:eastAsia="ru-RU"/>
              </w:rPr>
              <w:t>жарная безопасность</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0310</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150 000</w:t>
            </w:r>
          </w:p>
        </w:tc>
      </w:tr>
      <w:tr w:rsidR="001A36E8" w:rsidRPr="004F3963" w:rsidTr="001A36E8">
        <w:trPr>
          <w:trHeight w:val="45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Предупреждение и ликвидация последствий чре</w:t>
            </w:r>
            <w:r w:rsidRPr="004F3963">
              <w:rPr>
                <w:sz w:val="16"/>
                <w:szCs w:val="16"/>
                <w:lang w:eastAsia="ru-RU"/>
              </w:rPr>
              <w:t>з</w:t>
            </w:r>
            <w:r w:rsidRPr="004F3963">
              <w:rPr>
                <w:sz w:val="16"/>
                <w:szCs w:val="16"/>
                <w:lang w:eastAsia="ru-RU"/>
              </w:rPr>
              <w:t>вычайных ситуаций и стихийных бедствий пр</w:t>
            </w:r>
            <w:r w:rsidRPr="004F3963">
              <w:rPr>
                <w:sz w:val="16"/>
                <w:szCs w:val="16"/>
                <w:lang w:eastAsia="ru-RU"/>
              </w:rPr>
              <w:t>и</w:t>
            </w:r>
            <w:r w:rsidRPr="004F3963">
              <w:rPr>
                <w:sz w:val="16"/>
                <w:szCs w:val="16"/>
                <w:lang w:eastAsia="ru-RU"/>
              </w:rPr>
              <w:t>родного и техногенного характера</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.9900023200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150 000</w:t>
            </w:r>
          </w:p>
        </w:tc>
      </w:tr>
      <w:tr w:rsidR="001A36E8" w:rsidRPr="004F3963" w:rsidTr="001A36E8">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Закупка товаров, работ и услуг для обеспечения государственных (м</w:t>
            </w:r>
            <w:r w:rsidRPr="004F3963">
              <w:rPr>
                <w:sz w:val="16"/>
                <w:szCs w:val="16"/>
                <w:lang w:eastAsia="ru-RU"/>
              </w:rPr>
              <w:t>у</w:t>
            </w:r>
            <w:r w:rsidRPr="004F3963">
              <w:rPr>
                <w:sz w:val="16"/>
                <w:szCs w:val="16"/>
                <w:lang w:eastAsia="ru-RU"/>
              </w:rPr>
              <w:t>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150 000</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b/>
                <w:bCs/>
                <w:sz w:val="16"/>
                <w:szCs w:val="16"/>
                <w:lang w:eastAsia="ru-RU"/>
              </w:rPr>
            </w:pPr>
            <w:r w:rsidRPr="004F3963">
              <w:rPr>
                <w:b/>
                <w:bCs/>
                <w:sz w:val="16"/>
                <w:szCs w:val="16"/>
                <w:lang w:eastAsia="ru-RU"/>
              </w:rPr>
              <w:t>Национальная экономика</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0400.</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1 379 550</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Дорожное хозяйство (дорожные фонды)</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.0409</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1 379 550</w:t>
            </w:r>
          </w:p>
        </w:tc>
      </w:tr>
      <w:tr w:rsidR="001A36E8" w:rsidRPr="004F3963" w:rsidTr="001A36E8">
        <w:trPr>
          <w:trHeight w:val="312"/>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Муниципальная программа «Осуществление д</w:t>
            </w:r>
            <w:r w:rsidRPr="004F3963">
              <w:rPr>
                <w:sz w:val="16"/>
                <w:szCs w:val="16"/>
                <w:lang w:eastAsia="ru-RU"/>
              </w:rPr>
              <w:t>о</w:t>
            </w:r>
            <w:r w:rsidRPr="004F3963">
              <w:rPr>
                <w:sz w:val="16"/>
                <w:szCs w:val="16"/>
                <w:lang w:eastAsia="ru-RU"/>
              </w:rPr>
              <w:t xml:space="preserve">рожной </w:t>
            </w:r>
            <w:r w:rsidRPr="004F3963">
              <w:rPr>
                <w:sz w:val="16"/>
                <w:szCs w:val="16"/>
                <w:lang w:eastAsia="ru-RU"/>
              </w:rPr>
              <w:br/>
              <w:t>деятельности на территории Кузьмищенского сельского пос</w:t>
            </w:r>
            <w:r w:rsidRPr="004F3963">
              <w:rPr>
                <w:sz w:val="16"/>
                <w:szCs w:val="16"/>
                <w:lang w:eastAsia="ru-RU"/>
              </w:rPr>
              <w:t>е</w:t>
            </w:r>
            <w:r w:rsidRPr="004F3963">
              <w:rPr>
                <w:sz w:val="16"/>
                <w:szCs w:val="16"/>
                <w:lang w:eastAsia="ru-RU"/>
              </w:rPr>
              <w:t>ления Костромского муниципального района Костромской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.0200000000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1 929 550</w:t>
            </w:r>
          </w:p>
        </w:tc>
      </w:tr>
      <w:tr w:rsidR="001A36E8" w:rsidRPr="004F3963" w:rsidTr="001A36E8">
        <w:trPr>
          <w:trHeight w:val="56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xml:space="preserve">Расходы </w:t>
            </w:r>
            <w:proofErr w:type="gramStart"/>
            <w:r w:rsidRPr="004F3963">
              <w:rPr>
                <w:sz w:val="16"/>
                <w:szCs w:val="16"/>
                <w:lang w:eastAsia="ru-RU"/>
              </w:rPr>
              <w:t>на осуществление полномочий по организации дорожной деятельности в отношении автомобильных дорог общего пользования местного значения вне границ нас</w:t>
            </w:r>
            <w:r w:rsidRPr="004F3963">
              <w:rPr>
                <w:sz w:val="16"/>
                <w:szCs w:val="16"/>
                <w:lang w:eastAsia="ru-RU"/>
              </w:rPr>
              <w:t>е</w:t>
            </w:r>
            <w:r w:rsidRPr="004F3963">
              <w:rPr>
                <w:sz w:val="16"/>
                <w:szCs w:val="16"/>
                <w:lang w:eastAsia="ru-RU"/>
              </w:rPr>
              <w:t>ленных пунктов в границах</w:t>
            </w:r>
            <w:proofErr w:type="gramEnd"/>
            <w:r w:rsidRPr="004F3963">
              <w:rPr>
                <w:sz w:val="16"/>
                <w:szCs w:val="16"/>
                <w:lang w:eastAsia="ru-RU"/>
              </w:rPr>
              <w:t xml:space="preserve"> Костромского муниципального района Кос</w:t>
            </w:r>
            <w:r w:rsidRPr="004F3963">
              <w:rPr>
                <w:sz w:val="16"/>
                <w:szCs w:val="16"/>
                <w:lang w:eastAsia="ru-RU"/>
              </w:rPr>
              <w:t>т</w:t>
            </w:r>
            <w:r w:rsidRPr="004F3963">
              <w:rPr>
                <w:sz w:val="16"/>
                <w:szCs w:val="16"/>
                <w:lang w:eastAsia="ru-RU"/>
              </w:rPr>
              <w:t>ромской области</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.0200020300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1 037 900</w:t>
            </w:r>
          </w:p>
        </w:tc>
      </w:tr>
      <w:tr w:rsidR="001A36E8" w:rsidRPr="004F3963" w:rsidTr="001A36E8">
        <w:trPr>
          <w:trHeight w:val="18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Закупка товаров, работ и услуг для государственных (муниц</w:t>
            </w:r>
            <w:r w:rsidRPr="004F3963">
              <w:rPr>
                <w:sz w:val="16"/>
                <w:szCs w:val="16"/>
                <w:lang w:eastAsia="ru-RU"/>
              </w:rPr>
              <w:t>и</w:t>
            </w:r>
            <w:r w:rsidRPr="004F3963">
              <w:rPr>
                <w:sz w:val="16"/>
                <w:szCs w:val="16"/>
                <w:lang w:eastAsia="ru-RU"/>
              </w:rPr>
              <w:t>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1 037 900</w:t>
            </w:r>
          </w:p>
        </w:tc>
      </w:tr>
      <w:tr w:rsidR="001A36E8" w:rsidRPr="004F3963" w:rsidTr="001A36E8">
        <w:trPr>
          <w:trHeight w:val="233"/>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Содержание автомобильных дорог местного значения сельского пос</w:t>
            </w:r>
            <w:r w:rsidRPr="004F3963">
              <w:rPr>
                <w:sz w:val="16"/>
                <w:szCs w:val="16"/>
                <w:lang w:eastAsia="ru-RU"/>
              </w:rPr>
              <w:t>е</w:t>
            </w:r>
            <w:r w:rsidRPr="004F3963">
              <w:rPr>
                <w:sz w:val="16"/>
                <w:szCs w:val="16"/>
                <w:lang w:eastAsia="ru-RU"/>
              </w:rPr>
              <w:t>ления</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.0200020410</w:t>
            </w:r>
          </w:p>
        </w:tc>
        <w:tc>
          <w:tcPr>
            <w:tcW w:w="885"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550 000</w:t>
            </w:r>
          </w:p>
        </w:tc>
      </w:tr>
      <w:tr w:rsidR="001A36E8" w:rsidRPr="004F3963" w:rsidTr="001A36E8">
        <w:trPr>
          <w:trHeight w:val="409"/>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Закупка товаров, работ и услуг для обеспечения государственных (м</w:t>
            </w:r>
            <w:r w:rsidRPr="004F3963">
              <w:rPr>
                <w:sz w:val="16"/>
                <w:szCs w:val="16"/>
                <w:lang w:eastAsia="ru-RU"/>
              </w:rPr>
              <w:t>у</w:t>
            </w:r>
            <w:r w:rsidRPr="004F3963">
              <w:rPr>
                <w:sz w:val="16"/>
                <w:szCs w:val="16"/>
                <w:lang w:eastAsia="ru-RU"/>
              </w:rPr>
              <w:t>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550 000</w:t>
            </w:r>
          </w:p>
        </w:tc>
      </w:tr>
      <w:tr w:rsidR="001A36E8" w:rsidRPr="004F3963" w:rsidTr="001A36E8">
        <w:trPr>
          <w:trHeight w:val="414"/>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Содержание сети автомобильных дорог общего пользования местного значения за счет средств муниц</w:t>
            </w:r>
            <w:r w:rsidRPr="004F3963">
              <w:rPr>
                <w:sz w:val="16"/>
                <w:szCs w:val="16"/>
                <w:lang w:eastAsia="ru-RU"/>
              </w:rPr>
              <w:t>и</w:t>
            </w:r>
            <w:r w:rsidRPr="004F3963">
              <w:rPr>
                <w:sz w:val="16"/>
                <w:szCs w:val="16"/>
                <w:lang w:eastAsia="ru-RU"/>
              </w:rPr>
              <w:t>пального дорожного фонда</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.0200025010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341 650</w:t>
            </w:r>
          </w:p>
        </w:tc>
      </w:tr>
      <w:tr w:rsidR="001A36E8" w:rsidRPr="004F3963" w:rsidTr="001A36E8">
        <w:trPr>
          <w:trHeight w:val="42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Закупка товаров, работ и услуг для государственных (муниц</w:t>
            </w:r>
            <w:r w:rsidRPr="004F3963">
              <w:rPr>
                <w:sz w:val="16"/>
                <w:szCs w:val="16"/>
                <w:lang w:eastAsia="ru-RU"/>
              </w:rPr>
              <w:t>и</w:t>
            </w:r>
            <w:r w:rsidRPr="004F3963">
              <w:rPr>
                <w:sz w:val="16"/>
                <w:szCs w:val="16"/>
                <w:lang w:eastAsia="ru-RU"/>
              </w:rPr>
              <w:t>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341 650</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b/>
                <w:bCs/>
                <w:sz w:val="16"/>
                <w:szCs w:val="16"/>
                <w:lang w:eastAsia="ru-RU"/>
              </w:rPr>
            </w:pPr>
            <w:r w:rsidRPr="004F3963">
              <w:rPr>
                <w:b/>
                <w:bCs/>
                <w:sz w:val="16"/>
                <w:szCs w:val="16"/>
                <w:lang w:eastAsia="ru-RU"/>
              </w:rPr>
              <w:t>Жилищно-коммунальное хозя</w:t>
            </w:r>
            <w:r w:rsidRPr="004F3963">
              <w:rPr>
                <w:b/>
                <w:bCs/>
                <w:sz w:val="16"/>
                <w:szCs w:val="16"/>
                <w:lang w:eastAsia="ru-RU"/>
              </w:rPr>
              <w:t>й</w:t>
            </w:r>
            <w:r w:rsidRPr="004F3963">
              <w:rPr>
                <w:b/>
                <w:bCs/>
                <w:sz w:val="16"/>
                <w:szCs w:val="16"/>
                <w:lang w:eastAsia="ru-RU"/>
              </w:rPr>
              <w:t>ство</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0500.</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2 173 852</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Жилищное хозяйство</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.0501</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71 000</w:t>
            </w:r>
          </w:p>
        </w:tc>
      </w:tr>
      <w:tr w:rsidR="001A36E8" w:rsidRPr="004F3963" w:rsidTr="001A36E8">
        <w:trPr>
          <w:trHeight w:val="483"/>
        </w:trPr>
        <w:tc>
          <w:tcPr>
            <w:tcW w:w="5260" w:type="dxa"/>
            <w:tcBorders>
              <w:top w:val="nil"/>
              <w:left w:val="single" w:sz="4" w:space="0" w:color="auto"/>
              <w:bottom w:val="nil"/>
              <w:right w:val="nil"/>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Муниципальная программа  «Жилищная инфр</w:t>
            </w:r>
            <w:r w:rsidRPr="004F3963">
              <w:rPr>
                <w:sz w:val="16"/>
                <w:szCs w:val="16"/>
                <w:lang w:eastAsia="ru-RU"/>
              </w:rPr>
              <w:t>а</w:t>
            </w:r>
            <w:r w:rsidRPr="004F3963">
              <w:rPr>
                <w:sz w:val="16"/>
                <w:szCs w:val="16"/>
                <w:lang w:eastAsia="ru-RU"/>
              </w:rPr>
              <w:t>структура</w:t>
            </w:r>
            <w:r w:rsidRPr="004F3963">
              <w:rPr>
                <w:sz w:val="16"/>
                <w:szCs w:val="16"/>
                <w:lang w:eastAsia="ru-RU"/>
              </w:rPr>
              <w:br/>
              <w:t>Кузьмищенского сельского поселения Костромского муниципального района Костромской о</w:t>
            </w:r>
            <w:r w:rsidRPr="004F3963">
              <w:rPr>
                <w:sz w:val="16"/>
                <w:szCs w:val="16"/>
                <w:lang w:eastAsia="ru-RU"/>
              </w:rPr>
              <w:t>б</w:t>
            </w:r>
            <w:r w:rsidRPr="004F3963">
              <w:rPr>
                <w:sz w:val="16"/>
                <w:szCs w:val="16"/>
                <w:lang w:eastAsia="ru-RU"/>
              </w:rPr>
              <w:t>ласти»</w:t>
            </w:r>
          </w:p>
        </w:tc>
        <w:tc>
          <w:tcPr>
            <w:tcW w:w="567" w:type="dxa"/>
            <w:tcBorders>
              <w:top w:val="nil"/>
              <w:left w:val="single" w:sz="4" w:space="0" w:color="auto"/>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.1000000000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71 000</w:t>
            </w:r>
          </w:p>
        </w:tc>
      </w:tr>
      <w:tr w:rsidR="001A36E8" w:rsidRPr="004F3963" w:rsidTr="001A36E8">
        <w:trPr>
          <w:trHeight w:val="510"/>
        </w:trPr>
        <w:tc>
          <w:tcPr>
            <w:tcW w:w="52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Взносы на капитальный ремонт за муниципальный жилищный фонд (в фонд регионального операт</w:t>
            </w:r>
            <w:r w:rsidRPr="004F3963">
              <w:rPr>
                <w:sz w:val="16"/>
                <w:szCs w:val="16"/>
                <w:lang w:eastAsia="ru-RU"/>
              </w:rPr>
              <w:t>о</w:t>
            </w:r>
            <w:r w:rsidRPr="004F3963">
              <w:rPr>
                <w:sz w:val="16"/>
                <w:szCs w:val="16"/>
                <w:lang w:eastAsia="ru-RU"/>
              </w:rPr>
              <w:t>ра)</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.1000020430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71 000</w:t>
            </w:r>
          </w:p>
        </w:tc>
      </w:tr>
      <w:tr w:rsidR="001A36E8" w:rsidRPr="004F3963" w:rsidTr="001A36E8">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Закупка товаров, работ и услуг для обеспечения государственных (м</w:t>
            </w:r>
            <w:r w:rsidRPr="004F3963">
              <w:rPr>
                <w:sz w:val="16"/>
                <w:szCs w:val="16"/>
                <w:lang w:eastAsia="ru-RU"/>
              </w:rPr>
              <w:t>у</w:t>
            </w:r>
            <w:r w:rsidRPr="004F3963">
              <w:rPr>
                <w:sz w:val="16"/>
                <w:szCs w:val="16"/>
                <w:lang w:eastAsia="ru-RU"/>
              </w:rPr>
              <w:t>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71 000</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Благоустройство</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0503.</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2 102 852</w:t>
            </w:r>
          </w:p>
        </w:tc>
      </w:tr>
      <w:tr w:rsidR="001A36E8" w:rsidRPr="004F3963" w:rsidTr="001A36E8">
        <w:trPr>
          <w:trHeight w:val="29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Муниципальная программа «Благоустройство те</w:t>
            </w:r>
            <w:r w:rsidRPr="004F3963">
              <w:rPr>
                <w:sz w:val="16"/>
                <w:szCs w:val="16"/>
                <w:lang w:eastAsia="ru-RU"/>
              </w:rPr>
              <w:t>р</w:t>
            </w:r>
            <w:r w:rsidRPr="004F3963">
              <w:rPr>
                <w:sz w:val="16"/>
                <w:szCs w:val="16"/>
                <w:lang w:eastAsia="ru-RU"/>
              </w:rPr>
              <w:t>ритории</w:t>
            </w:r>
            <w:r w:rsidRPr="004F3963">
              <w:rPr>
                <w:sz w:val="16"/>
                <w:szCs w:val="16"/>
                <w:lang w:eastAsia="ru-RU"/>
              </w:rPr>
              <w:br/>
              <w:t>Кузьмищенского сельского поселения Костромского муниципального района Костромской о</w:t>
            </w:r>
            <w:r w:rsidRPr="004F3963">
              <w:rPr>
                <w:sz w:val="16"/>
                <w:szCs w:val="16"/>
                <w:lang w:eastAsia="ru-RU"/>
              </w:rPr>
              <w:t>б</w:t>
            </w:r>
            <w:r w:rsidRPr="004F3963">
              <w:rPr>
                <w:sz w:val="16"/>
                <w:szCs w:val="16"/>
                <w:lang w:eastAsia="ru-RU"/>
              </w:rPr>
              <w:t>ласти»</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.0600000000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2 102 852</w:t>
            </w:r>
          </w:p>
        </w:tc>
      </w:tr>
      <w:tr w:rsidR="001A36E8" w:rsidRPr="004F3963" w:rsidTr="001A36E8">
        <w:trPr>
          <w:trHeight w:val="106"/>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Содержание сетей уличного освещения муниципального образов</w:t>
            </w:r>
            <w:r w:rsidRPr="004F3963">
              <w:rPr>
                <w:sz w:val="16"/>
                <w:szCs w:val="16"/>
                <w:lang w:eastAsia="ru-RU"/>
              </w:rPr>
              <w:t>а</w:t>
            </w:r>
            <w:r w:rsidRPr="004F3963">
              <w:rPr>
                <w:sz w:val="16"/>
                <w:szCs w:val="16"/>
                <w:lang w:eastAsia="ru-RU"/>
              </w:rPr>
              <w:t>ния</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.0600020210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1 154 852</w:t>
            </w:r>
          </w:p>
        </w:tc>
      </w:tr>
      <w:tr w:rsidR="001A36E8" w:rsidRPr="004F3963" w:rsidTr="001A36E8">
        <w:trPr>
          <w:trHeight w:val="103"/>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Закупка товаров, работ и услуг для обеспечения государственных (м</w:t>
            </w:r>
            <w:r w:rsidRPr="004F3963">
              <w:rPr>
                <w:sz w:val="16"/>
                <w:szCs w:val="16"/>
                <w:lang w:eastAsia="ru-RU"/>
              </w:rPr>
              <w:t>у</w:t>
            </w:r>
            <w:r w:rsidRPr="004F3963">
              <w:rPr>
                <w:sz w:val="16"/>
                <w:szCs w:val="16"/>
                <w:lang w:eastAsia="ru-RU"/>
              </w:rPr>
              <w:t>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1 154 852</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Прочие мероприятия по благ</w:t>
            </w:r>
            <w:r w:rsidRPr="004F3963">
              <w:rPr>
                <w:sz w:val="16"/>
                <w:szCs w:val="16"/>
                <w:lang w:eastAsia="ru-RU"/>
              </w:rPr>
              <w:t>о</w:t>
            </w:r>
            <w:r w:rsidRPr="004F3963">
              <w:rPr>
                <w:sz w:val="16"/>
                <w:szCs w:val="16"/>
                <w:lang w:eastAsia="ru-RU"/>
              </w:rPr>
              <w:t>устройству</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.0600020240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834 000</w:t>
            </w:r>
          </w:p>
        </w:tc>
      </w:tr>
      <w:tr w:rsidR="001A36E8" w:rsidRPr="004F3963" w:rsidTr="001A36E8">
        <w:trPr>
          <w:trHeight w:val="4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Закупка товаров, работ и услуг для обеспечения государственных (м</w:t>
            </w:r>
            <w:r w:rsidRPr="004F3963">
              <w:rPr>
                <w:sz w:val="16"/>
                <w:szCs w:val="16"/>
                <w:lang w:eastAsia="ru-RU"/>
              </w:rPr>
              <w:t>у</w:t>
            </w:r>
            <w:r w:rsidRPr="004F3963">
              <w:rPr>
                <w:sz w:val="16"/>
                <w:szCs w:val="16"/>
                <w:lang w:eastAsia="ru-RU"/>
              </w:rPr>
              <w:t>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834 000</w:t>
            </w:r>
          </w:p>
        </w:tc>
      </w:tr>
      <w:tr w:rsidR="001A36E8" w:rsidRPr="004F3963" w:rsidTr="001A36E8">
        <w:trPr>
          <w:trHeight w:val="401"/>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Расходы на осуществление орган</w:t>
            </w:r>
            <w:r w:rsidRPr="004F3963">
              <w:rPr>
                <w:sz w:val="16"/>
                <w:szCs w:val="16"/>
                <w:lang w:eastAsia="ru-RU"/>
              </w:rPr>
              <w:t>а</w:t>
            </w:r>
            <w:r w:rsidRPr="004F3963">
              <w:rPr>
                <w:sz w:val="16"/>
                <w:szCs w:val="16"/>
                <w:lang w:eastAsia="ru-RU"/>
              </w:rPr>
              <w:t>ми местного самоуправления муниципального района полномочий по проведению мер</w:t>
            </w:r>
            <w:r w:rsidRPr="004F3963">
              <w:rPr>
                <w:sz w:val="16"/>
                <w:szCs w:val="16"/>
                <w:lang w:eastAsia="ru-RU"/>
              </w:rPr>
              <w:t>о</w:t>
            </w:r>
            <w:r w:rsidRPr="004F3963">
              <w:rPr>
                <w:sz w:val="16"/>
                <w:szCs w:val="16"/>
                <w:lang w:eastAsia="ru-RU"/>
              </w:rPr>
              <w:t>приятий по борьбе с борщевиком Сосновского</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.06000S2250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114 000</w:t>
            </w:r>
          </w:p>
        </w:tc>
      </w:tr>
      <w:tr w:rsidR="001A36E8" w:rsidRPr="004F3963" w:rsidTr="001A36E8">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Закупка товаров, работ и услуг для обеспечения государственных (м</w:t>
            </w:r>
            <w:r w:rsidRPr="004F3963">
              <w:rPr>
                <w:sz w:val="16"/>
                <w:szCs w:val="16"/>
                <w:lang w:eastAsia="ru-RU"/>
              </w:rPr>
              <w:t>у</w:t>
            </w:r>
            <w:r w:rsidRPr="004F3963">
              <w:rPr>
                <w:sz w:val="16"/>
                <w:szCs w:val="16"/>
                <w:lang w:eastAsia="ru-RU"/>
              </w:rPr>
              <w:t>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114 000</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b/>
                <w:bCs/>
                <w:sz w:val="16"/>
                <w:szCs w:val="16"/>
                <w:lang w:eastAsia="ru-RU"/>
              </w:rPr>
            </w:pPr>
            <w:r w:rsidRPr="004F3963">
              <w:rPr>
                <w:b/>
                <w:bCs/>
                <w:sz w:val="16"/>
                <w:szCs w:val="16"/>
                <w:lang w:eastAsia="ru-RU"/>
              </w:rPr>
              <w:t>Культура, кинематография</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0800.</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b/>
                <w:bCs/>
                <w:sz w:val="16"/>
                <w:szCs w:val="16"/>
                <w:lang w:eastAsia="ru-RU"/>
              </w:rPr>
            </w:pPr>
            <w:r w:rsidRPr="004F3963">
              <w:rPr>
                <w:b/>
                <w:sz w:val="16"/>
                <w:szCs w:val="16"/>
                <w:lang w:eastAsia="ru-RU"/>
              </w:rPr>
              <w:t>2 304 299</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Культура</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0801.</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2 304 299</w:t>
            </w:r>
          </w:p>
        </w:tc>
      </w:tr>
      <w:tr w:rsidR="001A36E8" w:rsidRPr="004F3963" w:rsidTr="001A36E8">
        <w:trPr>
          <w:trHeight w:val="140"/>
        </w:trPr>
        <w:tc>
          <w:tcPr>
            <w:tcW w:w="5260" w:type="dxa"/>
            <w:tcBorders>
              <w:top w:val="nil"/>
              <w:left w:val="single" w:sz="4" w:space="0" w:color="auto"/>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Расходы на обеспечение деятельности (оказание услуг) подведо</w:t>
            </w:r>
            <w:r w:rsidRPr="004F3963">
              <w:rPr>
                <w:sz w:val="16"/>
                <w:szCs w:val="16"/>
                <w:lang w:eastAsia="ru-RU"/>
              </w:rPr>
              <w:t>м</w:t>
            </w:r>
            <w:r w:rsidRPr="004F3963">
              <w:rPr>
                <w:sz w:val="16"/>
                <w:szCs w:val="16"/>
                <w:lang w:eastAsia="ru-RU"/>
              </w:rPr>
              <w:t>ственных учреждений культуры</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.99 0 00 0059Д</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2 304 299</w:t>
            </w:r>
          </w:p>
        </w:tc>
      </w:tr>
      <w:tr w:rsidR="001A36E8" w:rsidRPr="004F3963" w:rsidTr="001A36E8">
        <w:trPr>
          <w:trHeight w:val="629"/>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Расходы на выплаты персоналу в целях обеспечения выполнения функций государственными (мун</w:t>
            </w:r>
            <w:r w:rsidRPr="004F3963">
              <w:rPr>
                <w:sz w:val="16"/>
                <w:szCs w:val="16"/>
                <w:lang w:eastAsia="ru-RU"/>
              </w:rPr>
              <w:t>и</w:t>
            </w:r>
            <w:r w:rsidRPr="004F3963">
              <w:rPr>
                <w:sz w:val="16"/>
                <w:szCs w:val="16"/>
                <w:lang w:eastAsia="ru-RU"/>
              </w:rPr>
              <w:t>ципальными) органами, казенными учреждениями, органами управления государственными внебюдже</w:t>
            </w:r>
            <w:r w:rsidRPr="004F3963">
              <w:rPr>
                <w:sz w:val="16"/>
                <w:szCs w:val="16"/>
                <w:lang w:eastAsia="ru-RU"/>
              </w:rPr>
              <w:t>т</w:t>
            </w:r>
            <w:r w:rsidRPr="004F3963">
              <w:rPr>
                <w:sz w:val="16"/>
                <w:szCs w:val="16"/>
                <w:lang w:eastAsia="ru-RU"/>
              </w:rPr>
              <w:t>ными фондами</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899 229</w:t>
            </w:r>
          </w:p>
        </w:tc>
      </w:tr>
      <w:tr w:rsidR="001A36E8" w:rsidRPr="004F3963" w:rsidTr="001A36E8">
        <w:trPr>
          <w:trHeight w:val="510"/>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lastRenderedPageBreak/>
              <w:t>Закупка товаров, работ и услуг для обеспечения государственных (м</w:t>
            </w:r>
            <w:r w:rsidRPr="004F3963">
              <w:rPr>
                <w:sz w:val="16"/>
                <w:szCs w:val="16"/>
                <w:lang w:eastAsia="ru-RU"/>
              </w:rPr>
              <w:t>у</w:t>
            </w:r>
            <w:r w:rsidRPr="004F3963">
              <w:rPr>
                <w:sz w:val="16"/>
                <w:szCs w:val="16"/>
                <w:lang w:eastAsia="ru-RU"/>
              </w:rPr>
              <w:t>ниципальных)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1 338 170</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Иные бюджетные ассигнования</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800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66 900</w:t>
            </w:r>
          </w:p>
        </w:tc>
      </w:tr>
      <w:tr w:rsidR="001A36E8" w:rsidRPr="004F3963" w:rsidTr="001A36E8">
        <w:trPr>
          <w:trHeight w:val="227"/>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rPr>
                <w:b/>
                <w:bCs/>
                <w:sz w:val="16"/>
                <w:szCs w:val="16"/>
                <w:lang w:eastAsia="ru-RU"/>
              </w:rPr>
            </w:pPr>
            <w:r w:rsidRPr="004F3963">
              <w:rPr>
                <w:b/>
                <w:bCs/>
                <w:sz w:val="16"/>
                <w:szCs w:val="16"/>
                <w:lang w:eastAsia="ru-RU"/>
              </w:rPr>
              <w:t>Социальная политика</w:t>
            </w:r>
          </w:p>
        </w:tc>
        <w:tc>
          <w:tcPr>
            <w:tcW w:w="567"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1000.</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19 200</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rPr>
                <w:sz w:val="16"/>
                <w:szCs w:val="16"/>
                <w:lang w:eastAsia="ru-RU"/>
              </w:rPr>
            </w:pPr>
            <w:r w:rsidRPr="004F3963">
              <w:rPr>
                <w:sz w:val="16"/>
                <w:szCs w:val="16"/>
                <w:lang w:eastAsia="ru-RU"/>
              </w:rPr>
              <w:t>Пенсионное обеспечение</w:t>
            </w:r>
          </w:p>
        </w:tc>
        <w:tc>
          <w:tcPr>
            <w:tcW w:w="567"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1001.</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19 200</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Пенсии за выслугу лет муниц</w:t>
            </w:r>
            <w:r w:rsidRPr="004F3963">
              <w:rPr>
                <w:sz w:val="16"/>
                <w:szCs w:val="16"/>
                <w:lang w:eastAsia="ru-RU"/>
              </w:rPr>
              <w:t>и</w:t>
            </w:r>
            <w:r w:rsidRPr="004F3963">
              <w:rPr>
                <w:sz w:val="16"/>
                <w:szCs w:val="16"/>
                <w:lang w:eastAsia="ru-RU"/>
              </w:rPr>
              <w:t>пальным служащим</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.9900083110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19 200</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Социальное обеспечение  и иные выплаты насел</w:t>
            </w:r>
            <w:r w:rsidRPr="004F3963">
              <w:rPr>
                <w:sz w:val="16"/>
                <w:szCs w:val="16"/>
                <w:lang w:eastAsia="ru-RU"/>
              </w:rPr>
              <w:t>е</w:t>
            </w:r>
            <w:r w:rsidRPr="004F3963">
              <w:rPr>
                <w:sz w:val="16"/>
                <w:szCs w:val="16"/>
                <w:lang w:eastAsia="ru-RU"/>
              </w:rPr>
              <w:t>нию</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300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19 200</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rPr>
                <w:b/>
                <w:sz w:val="16"/>
                <w:szCs w:val="16"/>
                <w:lang w:eastAsia="ru-RU"/>
              </w:rPr>
            </w:pPr>
            <w:r w:rsidRPr="004F3963">
              <w:rPr>
                <w:b/>
                <w:sz w:val="16"/>
                <w:szCs w:val="16"/>
                <w:lang w:eastAsia="ru-RU"/>
              </w:rPr>
              <w:t>Физическая культура и спорт</w:t>
            </w:r>
          </w:p>
        </w:tc>
        <w:tc>
          <w:tcPr>
            <w:tcW w:w="567"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sz w:val="16"/>
                <w:szCs w:val="16"/>
                <w:lang w:eastAsia="ru-RU"/>
              </w:rPr>
            </w:pP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sz w:val="16"/>
                <w:szCs w:val="16"/>
                <w:lang w:eastAsia="ru-RU"/>
              </w:rPr>
            </w:pPr>
            <w:r w:rsidRPr="004F3963">
              <w:rPr>
                <w:b/>
                <w:sz w:val="16"/>
                <w:szCs w:val="16"/>
                <w:lang w:eastAsia="ru-RU"/>
              </w:rPr>
              <w:t>1100</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sz w:val="16"/>
                <w:szCs w:val="16"/>
                <w:lang w:eastAsia="ru-RU"/>
              </w:rPr>
            </w:pP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sz w:val="16"/>
                <w:szCs w:val="16"/>
                <w:lang w:eastAsia="ru-RU"/>
              </w:rPr>
            </w:pPr>
          </w:p>
        </w:tc>
        <w:tc>
          <w:tcPr>
            <w:tcW w:w="1041"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sz w:val="16"/>
                <w:szCs w:val="16"/>
                <w:lang w:eastAsia="ru-RU"/>
              </w:rPr>
            </w:pPr>
            <w:r w:rsidRPr="004F3963">
              <w:rPr>
                <w:b/>
                <w:sz w:val="16"/>
                <w:szCs w:val="16"/>
                <w:lang w:eastAsia="ru-RU"/>
              </w:rPr>
              <w:t>74828</w:t>
            </w:r>
          </w:p>
        </w:tc>
      </w:tr>
      <w:tr w:rsidR="001A36E8" w:rsidRPr="004F3963" w:rsidTr="001A36E8">
        <w:trPr>
          <w:trHeight w:val="70"/>
        </w:trPr>
        <w:tc>
          <w:tcPr>
            <w:tcW w:w="5260" w:type="dxa"/>
            <w:tcBorders>
              <w:top w:val="nil"/>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rPr>
                <w:sz w:val="16"/>
                <w:szCs w:val="16"/>
                <w:lang w:eastAsia="ru-RU"/>
              </w:rPr>
            </w:pPr>
            <w:r w:rsidRPr="004F3963">
              <w:rPr>
                <w:sz w:val="16"/>
                <w:szCs w:val="16"/>
                <w:lang w:eastAsia="ru-RU"/>
              </w:rPr>
              <w:t>Массовый спорт</w:t>
            </w:r>
          </w:p>
        </w:tc>
        <w:tc>
          <w:tcPr>
            <w:tcW w:w="567"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1102.</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74828</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Обеспечение условий для развития на территории поселения физич</w:t>
            </w:r>
            <w:r w:rsidRPr="004F3963">
              <w:rPr>
                <w:sz w:val="16"/>
                <w:szCs w:val="16"/>
                <w:lang w:eastAsia="ru-RU"/>
              </w:rPr>
              <w:t>е</w:t>
            </w:r>
            <w:r w:rsidRPr="004F3963">
              <w:rPr>
                <w:sz w:val="16"/>
                <w:szCs w:val="16"/>
                <w:lang w:eastAsia="ru-RU"/>
              </w:rPr>
              <w:t>ской культуры, школьного спорта и массового спорта, организация проведения официальных физкульту</w:t>
            </w:r>
            <w:r w:rsidRPr="004F3963">
              <w:rPr>
                <w:sz w:val="16"/>
                <w:szCs w:val="16"/>
                <w:lang w:eastAsia="ru-RU"/>
              </w:rPr>
              <w:t>р</w:t>
            </w:r>
            <w:r w:rsidRPr="004F3963">
              <w:rPr>
                <w:sz w:val="16"/>
                <w:szCs w:val="16"/>
                <w:lang w:eastAsia="ru-RU"/>
              </w:rPr>
              <w:t>но-оздоровительных и спортивных мероприятий поселения</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w:t>
            </w:r>
            <w:r w:rsidRPr="004F3963">
              <w:rPr>
                <w:sz w:val="16"/>
                <w:szCs w:val="16"/>
              </w:rPr>
              <w:t xml:space="preserve"> </w:t>
            </w:r>
            <w:r w:rsidRPr="004F3963">
              <w:rPr>
                <w:sz w:val="16"/>
                <w:szCs w:val="16"/>
                <w:lang w:eastAsia="ru-RU"/>
              </w:rPr>
              <w:t>9900029700</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74828</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sz w:val="16"/>
                <w:szCs w:val="16"/>
                <w:lang w:eastAsia="ru-RU"/>
              </w:rPr>
            </w:pPr>
            <w:r w:rsidRPr="004F3963">
              <w:rPr>
                <w:sz w:val="16"/>
                <w:szCs w:val="16"/>
                <w:lang w:eastAsia="ru-RU"/>
              </w:rPr>
              <w:t>Закупка товаров, работ и услуг для государственных (муниц</w:t>
            </w:r>
            <w:r w:rsidRPr="004F3963">
              <w:rPr>
                <w:sz w:val="16"/>
                <w:szCs w:val="16"/>
                <w:lang w:eastAsia="ru-RU"/>
              </w:rPr>
              <w:t>и</w:t>
            </w:r>
            <w:r w:rsidRPr="004F3963">
              <w:rPr>
                <w:sz w:val="16"/>
                <w:szCs w:val="16"/>
                <w:lang w:eastAsia="ru-RU"/>
              </w:rPr>
              <w:t>пальных) нужд</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200</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74828</w:t>
            </w:r>
          </w:p>
        </w:tc>
      </w:tr>
      <w:tr w:rsidR="001A36E8" w:rsidRPr="004F3963" w:rsidTr="001A36E8">
        <w:trPr>
          <w:trHeight w:val="255"/>
        </w:trPr>
        <w:tc>
          <w:tcPr>
            <w:tcW w:w="5260" w:type="dxa"/>
            <w:tcBorders>
              <w:top w:val="nil"/>
              <w:left w:val="single" w:sz="4" w:space="0" w:color="auto"/>
              <w:bottom w:val="single" w:sz="4" w:space="0" w:color="auto"/>
              <w:right w:val="single" w:sz="4" w:space="0" w:color="auto"/>
            </w:tcBorders>
            <w:shd w:val="clear" w:color="auto" w:fill="auto"/>
            <w:vAlign w:val="center"/>
            <w:hideMark/>
          </w:tcPr>
          <w:p w:rsidR="001A36E8" w:rsidRPr="004F3963" w:rsidRDefault="001A36E8" w:rsidP="00C53AD4">
            <w:pPr>
              <w:suppressAutoHyphens w:val="0"/>
              <w:rPr>
                <w:b/>
                <w:bCs/>
                <w:sz w:val="16"/>
                <w:szCs w:val="16"/>
                <w:lang w:eastAsia="ru-RU"/>
              </w:rPr>
            </w:pPr>
            <w:r w:rsidRPr="004F3963">
              <w:rPr>
                <w:b/>
                <w:bCs/>
                <w:sz w:val="16"/>
                <w:szCs w:val="16"/>
                <w:lang w:eastAsia="ru-RU"/>
              </w:rPr>
              <w:t>ВСЕГО</w:t>
            </w:r>
          </w:p>
        </w:tc>
        <w:tc>
          <w:tcPr>
            <w:tcW w:w="567"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b/>
                <w:bCs/>
                <w:sz w:val="16"/>
                <w:szCs w:val="16"/>
                <w:lang w:eastAsia="ru-RU"/>
              </w:rPr>
            </w:pPr>
            <w:r w:rsidRPr="004F3963">
              <w:rPr>
                <w:b/>
                <w:bCs/>
                <w:sz w:val="16"/>
                <w:szCs w:val="16"/>
                <w:lang w:eastAsia="ru-RU"/>
              </w:rPr>
              <w:t> </w:t>
            </w:r>
          </w:p>
        </w:tc>
        <w:tc>
          <w:tcPr>
            <w:tcW w:w="979"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134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885"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 </w:t>
            </w:r>
          </w:p>
        </w:tc>
        <w:tc>
          <w:tcPr>
            <w:tcW w:w="1041"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11 734 452</w:t>
            </w:r>
          </w:p>
        </w:tc>
      </w:tr>
    </w:tbl>
    <w:p w:rsidR="001A36E8" w:rsidRPr="004F3963" w:rsidRDefault="001A36E8" w:rsidP="001A36E8">
      <w:pPr>
        <w:tabs>
          <w:tab w:val="left" w:pos="567"/>
        </w:tabs>
        <w:jc w:val="right"/>
        <w:rPr>
          <w:sz w:val="16"/>
          <w:szCs w:val="16"/>
          <w:lang w:eastAsia="ru-RU"/>
        </w:rPr>
      </w:pPr>
    </w:p>
    <w:p w:rsidR="001A36E8" w:rsidRPr="004F3963" w:rsidRDefault="001A36E8" w:rsidP="001A36E8">
      <w:pPr>
        <w:tabs>
          <w:tab w:val="left" w:pos="567"/>
        </w:tabs>
        <w:ind w:right="-143"/>
        <w:jc w:val="right"/>
        <w:rPr>
          <w:sz w:val="16"/>
          <w:szCs w:val="16"/>
          <w:lang w:eastAsia="ru-RU"/>
        </w:rPr>
      </w:pPr>
      <w:r w:rsidRPr="004F3963">
        <w:rPr>
          <w:sz w:val="16"/>
          <w:szCs w:val="16"/>
          <w:lang w:eastAsia="ru-RU"/>
        </w:rPr>
        <w:t xml:space="preserve">Приложение № 3 </w:t>
      </w:r>
    </w:p>
    <w:p w:rsidR="001A36E8" w:rsidRPr="004F3963" w:rsidRDefault="001A36E8" w:rsidP="001A36E8">
      <w:pPr>
        <w:tabs>
          <w:tab w:val="left" w:pos="567"/>
        </w:tabs>
        <w:ind w:right="-143"/>
        <w:jc w:val="right"/>
        <w:rPr>
          <w:sz w:val="16"/>
          <w:szCs w:val="16"/>
          <w:lang w:eastAsia="ru-RU"/>
        </w:rPr>
      </w:pPr>
      <w:r w:rsidRPr="004F3963">
        <w:rPr>
          <w:sz w:val="16"/>
          <w:szCs w:val="16"/>
          <w:lang w:eastAsia="ru-RU"/>
        </w:rPr>
        <w:t>к решению Совета депутатов Кузьмищенского сельского посел</w:t>
      </w:r>
      <w:r w:rsidRPr="004F3963">
        <w:rPr>
          <w:sz w:val="16"/>
          <w:szCs w:val="16"/>
          <w:lang w:eastAsia="ru-RU"/>
        </w:rPr>
        <w:t>е</w:t>
      </w:r>
      <w:r w:rsidRPr="004F3963">
        <w:rPr>
          <w:sz w:val="16"/>
          <w:szCs w:val="16"/>
          <w:lang w:eastAsia="ru-RU"/>
        </w:rPr>
        <w:t>ния</w:t>
      </w:r>
    </w:p>
    <w:p w:rsidR="001A36E8" w:rsidRPr="004F3963" w:rsidRDefault="001A36E8" w:rsidP="001A36E8">
      <w:pPr>
        <w:tabs>
          <w:tab w:val="left" w:pos="567"/>
        </w:tabs>
        <w:ind w:right="-143"/>
        <w:jc w:val="right"/>
        <w:rPr>
          <w:sz w:val="16"/>
          <w:szCs w:val="16"/>
          <w:lang w:eastAsia="ru-RU"/>
        </w:rPr>
      </w:pPr>
      <w:r w:rsidRPr="004F3963">
        <w:rPr>
          <w:sz w:val="16"/>
          <w:szCs w:val="16"/>
          <w:lang w:eastAsia="ru-RU"/>
        </w:rPr>
        <w:t xml:space="preserve"> от 31.07.2023 №23</w:t>
      </w:r>
    </w:p>
    <w:p w:rsidR="001A36E8" w:rsidRPr="004F3963" w:rsidRDefault="001A36E8" w:rsidP="001A36E8">
      <w:pPr>
        <w:tabs>
          <w:tab w:val="left" w:pos="567"/>
        </w:tabs>
        <w:jc w:val="right"/>
        <w:rPr>
          <w:sz w:val="16"/>
          <w:szCs w:val="16"/>
          <w:lang w:eastAsia="ru-RU"/>
        </w:rPr>
      </w:pPr>
    </w:p>
    <w:p w:rsidR="001A36E8" w:rsidRPr="004F3963" w:rsidRDefault="001A36E8" w:rsidP="001A36E8">
      <w:pPr>
        <w:tabs>
          <w:tab w:val="left" w:pos="567"/>
        </w:tabs>
        <w:jc w:val="center"/>
        <w:rPr>
          <w:b/>
          <w:caps/>
          <w:sz w:val="16"/>
          <w:szCs w:val="16"/>
          <w:lang w:eastAsia="ru-RU"/>
        </w:rPr>
      </w:pPr>
      <w:r w:rsidRPr="004F3963">
        <w:rPr>
          <w:b/>
          <w:caps/>
          <w:sz w:val="16"/>
          <w:szCs w:val="16"/>
          <w:lang w:eastAsia="ru-RU"/>
        </w:rPr>
        <w:t>источники финансирования дефицита бюджета кузьмищенского сельского поселения на 2023 год</w:t>
      </w:r>
    </w:p>
    <w:tbl>
      <w:tblPr>
        <w:tblW w:w="9938" w:type="dxa"/>
        <w:tblInd w:w="93" w:type="dxa"/>
        <w:tblLook w:val="04A0"/>
      </w:tblPr>
      <w:tblGrid>
        <w:gridCol w:w="2567"/>
        <w:gridCol w:w="5103"/>
        <w:gridCol w:w="2268"/>
      </w:tblGrid>
      <w:tr w:rsidR="001A36E8" w:rsidRPr="004F3963" w:rsidTr="001A36E8">
        <w:trPr>
          <w:trHeight w:val="808"/>
        </w:trPr>
        <w:tc>
          <w:tcPr>
            <w:tcW w:w="2567"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Код администратора</w:t>
            </w:r>
          </w:p>
        </w:tc>
        <w:tc>
          <w:tcPr>
            <w:tcW w:w="5103"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Наименование</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1A36E8" w:rsidRPr="004F3963" w:rsidRDefault="001A36E8" w:rsidP="00C53AD4">
            <w:pPr>
              <w:suppressAutoHyphens w:val="0"/>
              <w:jc w:val="center"/>
              <w:rPr>
                <w:sz w:val="16"/>
                <w:szCs w:val="16"/>
                <w:lang w:eastAsia="ru-RU"/>
              </w:rPr>
            </w:pPr>
            <w:r w:rsidRPr="004F3963">
              <w:rPr>
                <w:sz w:val="16"/>
                <w:szCs w:val="16"/>
                <w:lang w:eastAsia="ru-RU"/>
              </w:rPr>
              <w:t>Сумма источников финансирования дефиц</w:t>
            </w:r>
            <w:r w:rsidRPr="004F3963">
              <w:rPr>
                <w:sz w:val="16"/>
                <w:szCs w:val="16"/>
                <w:lang w:eastAsia="ru-RU"/>
              </w:rPr>
              <w:t>и</w:t>
            </w:r>
            <w:r w:rsidRPr="004F3963">
              <w:rPr>
                <w:sz w:val="16"/>
                <w:szCs w:val="16"/>
                <w:lang w:eastAsia="ru-RU"/>
              </w:rPr>
              <w:t>та бюджета (руб.)</w:t>
            </w:r>
          </w:p>
        </w:tc>
      </w:tr>
      <w:tr w:rsidR="001A36E8" w:rsidRPr="004F3963" w:rsidTr="001A36E8">
        <w:trPr>
          <w:trHeight w:val="106"/>
        </w:trPr>
        <w:tc>
          <w:tcPr>
            <w:tcW w:w="2567" w:type="dxa"/>
            <w:vMerge/>
            <w:tcBorders>
              <w:top w:val="single" w:sz="4" w:space="0" w:color="auto"/>
              <w:left w:val="single" w:sz="4" w:space="0" w:color="auto"/>
              <w:bottom w:val="single" w:sz="4" w:space="0" w:color="auto"/>
              <w:right w:val="single" w:sz="4" w:space="0" w:color="auto"/>
            </w:tcBorders>
            <w:vAlign w:val="center"/>
            <w:hideMark/>
          </w:tcPr>
          <w:p w:rsidR="001A36E8" w:rsidRPr="004F3963" w:rsidRDefault="001A36E8" w:rsidP="00C53AD4">
            <w:pPr>
              <w:suppressAutoHyphens w:val="0"/>
              <w:rPr>
                <w:sz w:val="16"/>
                <w:szCs w:val="16"/>
                <w:lang w:eastAsia="ru-RU"/>
              </w:rPr>
            </w:pPr>
          </w:p>
        </w:tc>
        <w:tc>
          <w:tcPr>
            <w:tcW w:w="5103" w:type="dxa"/>
            <w:vMerge/>
            <w:tcBorders>
              <w:top w:val="single" w:sz="4" w:space="0" w:color="auto"/>
              <w:left w:val="single" w:sz="4" w:space="0" w:color="auto"/>
              <w:bottom w:val="single" w:sz="4" w:space="0" w:color="auto"/>
              <w:right w:val="single" w:sz="4" w:space="0" w:color="auto"/>
            </w:tcBorders>
            <w:vAlign w:val="center"/>
            <w:hideMark/>
          </w:tcPr>
          <w:p w:rsidR="001A36E8" w:rsidRPr="004F3963" w:rsidRDefault="001A36E8" w:rsidP="00C53AD4">
            <w:pPr>
              <w:suppressAutoHyphens w:val="0"/>
              <w:rPr>
                <w:sz w:val="16"/>
                <w:szCs w:val="16"/>
                <w:lang w:eastAsia="ru-RU"/>
              </w:rPr>
            </w:pPr>
          </w:p>
        </w:tc>
        <w:tc>
          <w:tcPr>
            <w:tcW w:w="226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xml:space="preserve">2023 год </w:t>
            </w:r>
          </w:p>
        </w:tc>
      </w:tr>
      <w:tr w:rsidR="001A36E8" w:rsidRPr="004F3963" w:rsidTr="001A36E8">
        <w:trPr>
          <w:trHeight w:val="51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xml:space="preserve">000 01 00 </w:t>
            </w:r>
            <w:proofErr w:type="spellStart"/>
            <w:r w:rsidRPr="004F3963">
              <w:rPr>
                <w:sz w:val="16"/>
                <w:szCs w:val="16"/>
                <w:lang w:eastAsia="ru-RU"/>
              </w:rPr>
              <w:t>00</w:t>
            </w:r>
            <w:proofErr w:type="spellEnd"/>
            <w:r w:rsidRPr="004F3963">
              <w:rPr>
                <w:sz w:val="16"/>
                <w:szCs w:val="16"/>
                <w:lang w:eastAsia="ru-RU"/>
              </w:rPr>
              <w:t xml:space="preserve"> </w:t>
            </w:r>
            <w:proofErr w:type="spellStart"/>
            <w:r w:rsidRPr="004F3963">
              <w:rPr>
                <w:sz w:val="16"/>
                <w:szCs w:val="16"/>
                <w:lang w:eastAsia="ru-RU"/>
              </w:rPr>
              <w:t>00</w:t>
            </w:r>
            <w:proofErr w:type="spellEnd"/>
            <w:r w:rsidRPr="004F3963">
              <w:rPr>
                <w:sz w:val="16"/>
                <w:szCs w:val="16"/>
                <w:lang w:eastAsia="ru-RU"/>
              </w:rPr>
              <w:t xml:space="preserve"> </w:t>
            </w:r>
            <w:proofErr w:type="spellStart"/>
            <w:r w:rsidRPr="004F3963">
              <w:rPr>
                <w:sz w:val="16"/>
                <w:szCs w:val="16"/>
                <w:lang w:eastAsia="ru-RU"/>
              </w:rPr>
              <w:t>00</w:t>
            </w:r>
            <w:proofErr w:type="spellEnd"/>
            <w:r w:rsidRPr="004F3963">
              <w:rPr>
                <w:sz w:val="16"/>
                <w:szCs w:val="16"/>
                <w:lang w:eastAsia="ru-RU"/>
              </w:rPr>
              <w:t xml:space="preserve"> 0000 000</w:t>
            </w:r>
          </w:p>
        </w:tc>
        <w:tc>
          <w:tcPr>
            <w:tcW w:w="5103"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Источники внутреннего финансирования дефицитов бюдж</w:t>
            </w:r>
            <w:r w:rsidRPr="004F3963">
              <w:rPr>
                <w:sz w:val="16"/>
                <w:szCs w:val="16"/>
                <w:lang w:eastAsia="ru-RU"/>
              </w:rPr>
              <w:t>е</w:t>
            </w:r>
            <w:r w:rsidRPr="004F3963">
              <w:rPr>
                <w:sz w:val="16"/>
                <w:szCs w:val="16"/>
                <w:lang w:eastAsia="ru-RU"/>
              </w:rPr>
              <w:t>тов</w:t>
            </w:r>
          </w:p>
        </w:tc>
        <w:tc>
          <w:tcPr>
            <w:tcW w:w="226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103 382</w:t>
            </w:r>
          </w:p>
        </w:tc>
      </w:tr>
      <w:tr w:rsidR="001A36E8" w:rsidRPr="004F3963" w:rsidTr="001A36E8">
        <w:trPr>
          <w:trHeight w:val="262"/>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xml:space="preserve">000 01 05 00 </w:t>
            </w:r>
            <w:proofErr w:type="spellStart"/>
            <w:r w:rsidRPr="004F3963">
              <w:rPr>
                <w:sz w:val="16"/>
                <w:szCs w:val="16"/>
                <w:lang w:eastAsia="ru-RU"/>
              </w:rPr>
              <w:t>00</w:t>
            </w:r>
            <w:proofErr w:type="spellEnd"/>
            <w:r w:rsidRPr="004F3963">
              <w:rPr>
                <w:sz w:val="16"/>
                <w:szCs w:val="16"/>
                <w:lang w:eastAsia="ru-RU"/>
              </w:rPr>
              <w:t xml:space="preserve"> </w:t>
            </w:r>
            <w:proofErr w:type="spellStart"/>
            <w:r w:rsidRPr="004F3963">
              <w:rPr>
                <w:sz w:val="16"/>
                <w:szCs w:val="16"/>
                <w:lang w:eastAsia="ru-RU"/>
              </w:rPr>
              <w:t>00</w:t>
            </w:r>
            <w:proofErr w:type="spellEnd"/>
            <w:r w:rsidRPr="004F3963">
              <w:rPr>
                <w:sz w:val="16"/>
                <w:szCs w:val="16"/>
                <w:lang w:eastAsia="ru-RU"/>
              </w:rPr>
              <w:t xml:space="preserve"> 0000 000</w:t>
            </w:r>
          </w:p>
        </w:tc>
        <w:tc>
          <w:tcPr>
            <w:tcW w:w="5103"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Изменение остатков средств на счетах по учету средств бю</w:t>
            </w:r>
            <w:r w:rsidRPr="004F3963">
              <w:rPr>
                <w:sz w:val="16"/>
                <w:szCs w:val="16"/>
                <w:lang w:eastAsia="ru-RU"/>
              </w:rPr>
              <w:t>д</w:t>
            </w:r>
            <w:r w:rsidRPr="004F3963">
              <w:rPr>
                <w:sz w:val="16"/>
                <w:szCs w:val="16"/>
                <w:lang w:eastAsia="ru-RU"/>
              </w:rPr>
              <w:t>жетов</w:t>
            </w:r>
          </w:p>
        </w:tc>
        <w:tc>
          <w:tcPr>
            <w:tcW w:w="226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103 382</w:t>
            </w:r>
          </w:p>
        </w:tc>
      </w:tr>
      <w:tr w:rsidR="001A36E8" w:rsidRPr="004F3963" w:rsidTr="001A36E8">
        <w:trPr>
          <w:trHeight w:val="255"/>
        </w:trPr>
        <w:tc>
          <w:tcPr>
            <w:tcW w:w="256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xml:space="preserve">000 01 05 00 </w:t>
            </w:r>
            <w:proofErr w:type="spellStart"/>
            <w:r w:rsidRPr="004F3963">
              <w:rPr>
                <w:sz w:val="16"/>
                <w:szCs w:val="16"/>
                <w:lang w:eastAsia="ru-RU"/>
              </w:rPr>
              <w:t>00</w:t>
            </w:r>
            <w:proofErr w:type="spellEnd"/>
            <w:r w:rsidRPr="004F3963">
              <w:rPr>
                <w:sz w:val="16"/>
                <w:szCs w:val="16"/>
                <w:lang w:eastAsia="ru-RU"/>
              </w:rPr>
              <w:t xml:space="preserve"> </w:t>
            </w:r>
            <w:proofErr w:type="spellStart"/>
            <w:r w:rsidRPr="004F3963">
              <w:rPr>
                <w:sz w:val="16"/>
                <w:szCs w:val="16"/>
                <w:lang w:eastAsia="ru-RU"/>
              </w:rPr>
              <w:t>00</w:t>
            </w:r>
            <w:proofErr w:type="spellEnd"/>
            <w:r w:rsidRPr="004F3963">
              <w:rPr>
                <w:sz w:val="16"/>
                <w:szCs w:val="16"/>
                <w:lang w:eastAsia="ru-RU"/>
              </w:rPr>
              <w:t xml:space="preserve"> 0000 500</w:t>
            </w:r>
          </w:p>
        </w:tc>
        <w:tc>
          <w:tcPr>
            <w:tcW w:w="5103" w:type="dxa"/>
            <w:tcBorders>
              <w:top w:val="single" w:sz="4" w:space="0" w:color="auto"/>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Увеличение остатков средств бюджетов</w:t>
            </w:r>
          </w:p>
        </w:tc>
        <w:tc>
          <w:tcPr>
            <w:tcW w:w="2268" w:type="dxa"/>
            <w:tcBorders>
              <w:top w:val="single" w:sz="4" w:space="0" w:color="auto"/>
              <w:left w:val="nil"/>
              <w:bottom w:val="single" w:sz="4" w:space="0" w:color="auto"/>
              <w:right w:val="single" w:sz="4" w:space="0" w:color="auto"/>
            </w:tcBorders>
            <w:shd w:val="clear" w:color="FFFFCC" w:fill="FFFFFF"/>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-11 631 070</w:t>
            </w:r>
          </w:p>
        </w:tc>
      </w:tr>
      <w:tr w:rsidR="001A36E8" w:rsidRPr="004F3963" w:rsidTr="001A36E8">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xml:space="preserve">000 01 05 02 00 </w:t>
            </w:r>
            <w:proofErr w:type="spellStart"/>
            <w:r w:rsidRPr="004F3963">
              <w:rPr>
                <w:sz w:val="16"/>
                <w:szCs w:val="16"/>
                <w:lang w:eastAsia="ru-RU"/>
              </w:rPr>
              <w:t>00</w:t>
            </w:r>
            <w:proofErr w:type="spellEnd"/>
            <w:r w:rsidRPr="004F3963">
              <w:rPr>
                <w:sz w:val="16"/>
                <w:szCs w:val="16"/>
                <w:lang w:eastAsia="ru-RU"/>
              </w:rPr>
              <w:t xml:space="preserve"> 0000 500</w:t>
            </w:r>
          </w:p>
        </w:tc>
        <w:tc>
          <w:tcPr>
            <w:tcW w:w="5103"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Увеличение прочих остатков средств бюджетов</w:t>
            </w:r>
          </w:p>
        </w:tc>
        <w:tc>
          <w:tcPr>
            <w:tcW w:w="2268" w:type="dxa"/>
            <w:tcBorders>
              <w:top w:val="nil"/>
              <w:left w:val="nil"/>
              <w:bottom w:val="single" w:sz="4" w:space="0" w:color="auto"/>
              <w:right w:val="single" w:sz="4" w:space="0" w:color="auto"/>
            </w:tcBorders>
            <w:shd w:val="clear" w:color="FFFFCC" w:fill="FFFFFF"/>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-11 631 070</w:t>
            </w:r>
          </w:p>
        </w:tc>
      </w:tr>
      <w:tr w:rsidR="001A36E8" w:rsidRPr="004F3963" w:rsidTr="001A36E8">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000 01 05 02 01 00 0000 510</w:t>
            </w:r>
          </w:p>
        </w:tc>
        <w:tc>
          <w:tcPr>
            <w:tcW w:w="5103"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Увеличение прочих остатков денежных средств бюдж</w:t>
            </w:r>
            <w:r w:rsidRPr="004F3963">
              <w:rPr>
                <w:sz w:val="16"/>
                <w:szCs w:val="16"/>
                <w:lang w:eastAsia="ru-RU"/>
              </w:rPr>
              <w:t>е</w:t>
            </w:r>
            <w:r w:rsidRPr="004F3963">
              <w:rPr>
                <w:sz w:val="16"/>
                <w:szCs w:val="16"/>
                <w:lang w:eastAsia="ru-RU"/>
              </w:rPr>
              <w:t>тов</w:t>
            </w:r>
          </w:p>
        </w:tc>
        <w:tc>
          <w:tcPr>
            <w:tcW w:w="2268" w:type="dxa"/>
            <w:tcBorders>
              <w:top w:val="nil"/>
              <w:left w:val="nil"/>
              <w:bottom w:val="single" w:sz="4" w:space="0" w:color="auto"/>
              <w:right w:val="single" w:sz="4" w:space="0" w:color="auto"/>
            </w:tcBorders>
            <w:shd w:val="clear" w:color="FFFFCC" w:fill="FFFFFF"/>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-11 631 070</w:t>
            </w:r>
          </w:p>
        </w:tc>
      </w:tr>
      <w:tr w:rsidR="001A36E8" w:rsidRPr="004F3963" w:rsidTr="001A36E8">
        <w:trPr>
          <w:trHeight w:val="106"/>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000 01 05 02 01 10 0000 510</w:t>
            </w:r>
          </w:p>
        </w:tc>
        <w:tc>
          <w:tcPr>
            <w:tcW w:w="5103"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Увеличение прочих остатков денежных средств бюдж</w:t>
            </w:r>
            <w:r w:rsidRPr="004F3963">
              <w:rPr>
                <w:sz w:val="16"/>
                <w:szCs w:val="16"/>
                <w:lang w:eastAsia="ru-RU"/>
              </w:rPr>
              <w:t>е</w:t>
            </w:r>
            <w:r w:rsidRPr="004F3963">
              <w:rPr>
                <w:sz w:val="16"/>
                <w:szCs w:val="16"/>
                <w:lang w:eastAsia="ru-RU"/>
              </w:rPr>
              <w:t>тов  сельских поселений</w:t>
            </w:r>
          </w:p>
        </w:tc>
        <w:tc>
          <w:tcPr>
            <w:tcW w:w="2268" w:type="dxa"/>
            <w:tcBorders>
              <w:top w:val="nil"/>
              <w:left w:val="nil"/>
              <w:bottom w:val="single" w:sz="4" w:space="0" w:color="auto"/>
              <w:right w:val="single" w:sz="4" w:space="0" w:color="auto"/>
            </w:tcBorders>
            <w:shd w:val="clear" w:color="FFFFCC" w:fill="FFFFFF"/>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w:t>
            </w:r>
          </w:p>
        </w:tc>
      </w:tr>
      <w:tr w:rsidR="001A36E8" w:rsidRPr="004F3963" w:rsidTr="001A36E8">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xml:space="preserve">000 01 05 00 </w:t>
            </w:r>
            <w:proofErr w:type="spellStart"/>
            <w:r w:rsidRPr="004F3963">
              <w:rPr>
                <w:sz w:val="16"/>
                <w:szCs w:val="16"/>
                <w:lang w:eastAsia="ru-RU"/>
              </w:rPr>
              <w:t>00</w:t>
            </w:r>
            <w:proofErr w:type="spellEnd"/>
            <w:r w:rsidRPr="004F3963">
              <w:rPr>
                <w:sz w:val="16"/>
                <w:szCs w:val="16"/>
                <w:lang w:eastAsia="ru-RU"/>
              </w:rPr>
              <w:t xml:space="preserve"> </w:t>
            </w:r>
            <w:proofErr w:type="spellStart"/>
            <w:r w:rsidRPr="004F3963">
              <w:rPr>
                <w:sz w:val="16"/>
                <w:szCs w:val="16"/>
                <w:lang w:eastAsia="ru-RU"/>
              </w:rPr>
              <w:t>00</w:t>
            </w:r>
            <w:proofErr w:type="spellEnd"/>
            <w:r w:rsidRPr="004F3963">
              <w:rPr>
                <w:sz w:val="16"/>
                <w:szCs w:val="16"/>
                <w:lang w:eastAsia="ru-RU"/>
              </w:rPr>
              <w:t xml:space="preserve"> 0000 600</w:t>
            </w:r>
          </w:p>
        </w:tc>
        <w:tc>
          <w:tcPr>
            <w:tcW w:w="5103"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Уменьшение остатков средств бюдж</w:t>
            </w:r>
            <w:r w:rsidRPr="004F3963">
              <w:rPr>
                <w:sz w:val="16"/>
                <w:szCs w:val="16"/>
                <w:lang w:eastAsia="ru-RU"/>
              </w:rPr>
              <w:t>е</w:t>
            </w:r>
            <w:r w:rsidRPr="004F3963">
              <w:rPr>
                <w:sz w:val="16"/>
                <w:szCs w:val="16"/>
                <w:lang w:eastAsia="ru-RU"/>
              </w:rPr>
              <w:t>тов</w:t>
            </w:r>
          </w:p>
        </w:tc>
        <w:tc>
          <w:tcPr>
            <w:tcW w:w="2268" w:type="dxa"/>
            <w:tcBorders>
              <w:top w:val="nil"/>
              <w:left w:val="nil"/>
              <w:bottom w:val="single" w:sz="4" w:space="0" w:color="auto"/>
              <w:right w:val="single" w:sz="4" w:space="0" w:color="auto"/>
            </w:tcBorders>
            <w:shd w:val="clear" w:color="00FFFF" w:fill="FFFFFF"/>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11 734 452</w:t>
            </w:r>
          </w:p>
        </w:tc>
      </w:tr>
      <w:tr w:rsidR="001A36E8" w:rsidRPr="004F3963" w:rsidTr="001A36E8">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 xml:space="preserve">000 01 05 02 00 </w:t>
            </w:r>
            <w:proofErr w:type="spellStart"/>
            <w:r w:rsidRPr="004F3963">
              <w:rPr>
                <w:sz w:val="16"/>
                <w:szCs w:val="16"/>
                <w:lang w:eastAsia="ru-RU"/>
              </w:rPr>
              <w:t>00</w:t>
            </w:r>
            <w:proofErr w:type="spellEnd"/>
            <w:r w:rsidRPr="004F3963">
              <w:rPr>
                <w:sz w:val="16"/>
                <w:szCs w:val="16"/>
                <w:lang w:eastAsia="ru-RU"/>
              </w:rPr>
              <w:t xml:space="preserve"> 0000 600</w:t>
            </w:r>
          </w:p>
        </w:tc>
        <w:tc>
          <w:tcPr>
            <w:tcW w:w="5103"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Уменьшение прочих остатков средств бюджетов</w:t>
            </w:r>
          </w:p>
        </w:tc>
        <w:tc>
          <w:tcPr>
            <w:tcW w:w="2268" w:type="dxa"/>
            <w:tcBorders>
              <w:top w:val="nil"/>
              <w:left w:val="nil"/>
              <w:bottom w:val="single" w:sz="4" w:space="0" w:color="auto"/>
              <w:right w:val="single" w:sz="4" w:space="0" w:color="auto"/>
            </w:tcBorders>
            <w:shd w:val="clear" w:color="00FFFF" w:fill="FFFFFF"/>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11 734 452</w:t>
            </w:r>
          </w:p>
        </w:tc>
      </w:tr>
      <w:tr w:rsidR="001A36E8" w:rsidRPr="004F3963" w:rsidTr="001A36E8">
        <w:trPr>
          <w:trHeight w:val="276"/>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000 01 05 02 01 00 0000 610</w:t>
            </w:r>
          </w:p>
        </w:tc>
        <w:tc>
          <w:tcPr>
            <w:tcW w:w="5103"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Уменьшение прочих остатков денежных средств бю</w:t>
            </w:r>
            <w:r w:rsidRPr="004F3963">
              <w:rPr>
                <w:sz w:val="16"/>
                <w:szCs w:val="16"/>
                <w:lang w:eastAsia="ru-RU"/>
              </w:rPr>
              <w:t>д</w:t>
            </w:r>
            <w:r w:rsidRPr="004F3963">
              <w:rPr>
                <w:sz w:val="16"/>
                <w:szCs w:val="16"/>
                <w:lang w:eastAsia="ru-RU"/>
              </w:rPr>
              <w:t>жетов</w:t>
            </w:r>
          </w:p>
        </w:tc>
        <w:tc>
          <w:tcPr>
            <w:tcW w:w="2268" w:type="dxa"/>
            <w:tcBorders>
              <w:top w:val="nil"/>
              <w:left w:val="nil"/>
              <w:bottom w:val="single" w:sz="4" w:space="0" w:color="auto"/>
              <w:right w:val="single" w:sz="4" w:space="0" w:color="auto"/>
            </w:tcBorders>
            <w:shd w:val="clear" w:color="00FFFF" w:fill="FFFFFF"/>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11 734 452</w:t>
            </w:r>
          </w:p>
        </w:tc>
      </w:tr>
      <w:tr w:rsidR="001A36E8" w:rsidRPr="004F3963" w:rsidTr="001A36E8">
        <w:trPr>
          <w:trHeight w:val="510"/>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000 01 05 02 01 10 0000 610</w:t>
            </w:r>
          </w:p>
        </w:tc>
        <w:tc>
          <w:tcPr>
            <w:tcW w:w="5103" w:type="dxa"/>
            <w:tcBorders>
              <w:top w:val="nil"/>
              <w:left w:val="nil"/>
              <w:bottom w:val="single" w:sz="4" w:space="0" w:color="auto"/>
              <w:right w:val="single" w:sz="4" w:space="0" w:color="auto"/>
            </w:tcBorders>
            <w:shd w:val="clear" w:color="auto" w:fill="auto"/>
            <w:vAlign w:val="bottom"/>
            <w:hideMark/>
          </w:tcPr>
          <w:p w:rsidR="001A36E8" w:rsidRPr="004F3963" w:rsidRDefault="001A36E8" w:rsidP="00C53AD4">
            <w:pPr>
              <w:suppressAutoHyphens w:val="0"/>
              <w:rPr>
                <w:sz w:val="16"/>
                <w:szCs w:val="16"/>
                <w:lang w:eastAsia="ru-RU"/>
              </w:rPr>
            </w:pPr>
            <w:r w:rsidRPr="004F3963">
              <w:rPr>
                <w:sz w:val="16"/>
                <w:szCs w:val="16"/>
                <w:lang w:eastAsia="ru-RU"/>
              </w:rPr>
              <w:t>Уменьшение прочих остатков денежных средств бю</w:t>
            </w:r>
            <w:r w:rsidRPr="004F3963">
              <w:rPr>
                <w:sz w:val="16"/>
                <w:szCs w:val="16"/>
                <w:lang w:eastAsia="ru-RU"/>
              </w:rPr>
              <w:t>д</w:t>
            </w:r>
            <w:r w:rsidRPr="004F3963">
              <w:rPr>
                <w:sz w:val="16"/>
                <w:szCs w:val="16"/>
                <w:lang w:eastAsia="ru-RU"/>
              </w:rPr>
              <w:t>жетов  сельских поселений</w:t>
            </w:r>
          </w:p>
        </w:tc>
        <w:tc>
          <w:tcPr>
            <w:tcW w:w="2268" w:type="dxa"/>
            <w:tcBorders>
              <w:top w:val="nil"/>
              <w:left w:val="nil"/>
              <w:bottom w:val="single" w:sz="4" w:space="0" w:color="auto"/>
              <w:right w:val="single" w:sz="4" w:space="0" w:color="auto"/>
            </w:tcBorders>
            <w:shd w:val="clear" w:color="00FFFF" w:fill="FFFFFF"/>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11 734 452</w:t>
            </w:r>
          </w:p>
        </w:tc>
      </w:tr>
      <w:tr w:rsidR="001A36E8" w:rsidRPr="004F3963" w:rsidTr="001A36E8">
        <w:trPr>
          <w:trHeight w:val="255"/>
        </w:trPr>
        <w:tc>
          <w:tcPr>
            <w:tcW w:w="2567" w:type="dxa"/>
            <w:tcBorders>
              <w:top w:val="nil"/>
              <w:left w:val="single" w:sz="4" w:space="0" w:color="auto"/>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sz w:val="16"/>
                <w:szCs w:val="16"/>
                <w:lang w:eastAsia="ru-RU"/>
              </w:rPr>
            </w:pPr>
            <w:r w:rsidRPr="004F3963">
              <w:rPr>
                <w:sz w:val="16"/>
                <w:szCs w:val="16"/>
                <w:lang w:eastAsia="ru-RU"/>
              </w:rPr>
              <w:t>ИТОГО</w:t>
            </w:r>
          </w:p>
        </w:tc>
        <w:tc>
          <w:tcPr>
            <w:tcW w:w="5103"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rPr>
                <w:sz w:val="16"/>
                <w:szCs w:val="16"/>
                <w:lang w:eastAsia="ru-RU"/>
              </w:rPr>
            </w:pPr>
            <w:r w:rsidRPr="004F3963">
              <w:rPr>
                <w:sz w:val="16"/>
                <w:szCs w:val="16"/>
                <w:lang w:eastAsia="ru-RU"/>
              </w:rPr>
              <w:t> </w:t>
            </w:r>
          </w:p>
        </w:tc>
        <w:tc>
          <w:tcPr>
            <w:tcW w:w="2268" w:type="dxa"/>
            <w:tcBorders>
              <w:top w:val="nil"/>
              <w:left w:val="nil"/>
              <w:bottom w:val="single" w:sz="4" w:space="0" w:color="auto"/>
              <w:right w:val="single" w:sz="4" w:space="0" w:color="auto"/>
            </w:tcBorders>
            <w:shd w:val="clear" w:color="auto" w:fill="auto"/>
            <w:noWrap/>
            <w:vAlign w:val="bottom"/>
            <w:hideMark/>
          </w:tcPr>
          <w:p w:rsidR="001A36E8" w:rsidRPr="004F3963" w:rsidRDefault="001A36E8" w:rsidP="00C53AD4">
            <w:pPr>
              <w:suppressAutoHyphens w:val="0"/>
              <w:jc w:val="center"/>
              <w:rPr>
                <w:b/>
                <w:bCs/>
                <w:sz w:val="16"/>
                <w:szCs w:val="16"/>
                <w:lang w:eastAsia="ru-RU"/>
              </w:rPr>
            </w:pPr>
            <w:r w:rsidRPr="004F3963">
              <w:rPr>
                <w:b/>
                <w:bCs/>
                <w:sz w:val="16"/>
                <w:szCs w:val="16"/>
                <w:lang w:eastAsia="ru-RU"/>
              </w:rPr>
              <w:t>103 382,00</w:t>
            </w:r>
          </w:p>
        </w:tc>
      </w:tr>
    </w:tbl>
    <w:p w:rsidR="001A36E8" w:rsidRPr="004F3963" w:rsidRDefault="001A36E8" w:rsidP="001A36E8">
      <w:pPr>
        <w:tabs>
          <w:tab w:val="left" w:pos="567"/>
        </w:tabs>
        <w:rPr>
          <w:sz w:val="16"/>
          <w:szCs w:val="16"/>
          <w:lang w:eastAsia="ru-RU"/>
        </w:rPr>
      </w:pPr>
      <w:r>
        <w:rPr>
          <w:noProof/>
          <w:sz w:val="16"/>
          <w:szCs w:val="16"/>
          <w:lang w:eastAsia="ru-RU"/>
        </w:rPr>
        <w:drawing>
          <wp:anchor distT="0" distB="0" distL="114300" distR="114300" simplePos="0" relativeHeight="251681792" behindDoc="0" locked="0" layoutInCell="1" allowOverlap="1">
            <wp:simplePos x="0" y="0"/>
            <wp:positionH relativeFrom="column">
              <wp:posOffset>2948940</wp:posOffset>
            </wp:positionH>
            <wp:positionV relativeFrom="paragraph">
              <wp:posOffset>-1905</wp:posOffset>
            </wp:positionV>
            <wp:extent cx="466725" cy="742950"/>
            <wp:effectExtent l="19050" t="0" r="9525" b="0"/>
            <wp:wrapNone/>
            <wp:docPr id="172" name="Рисунок 15" descr="Кузьмищенское СП_ПП-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Кузьмищенское СП_ПП-07"/>
                    <pic:cNvPicPr>
                      <a:picLocks noChangeAspect="1" noChangeArrowheads="1"/>
                    </pic:cNvPicPr>
                  </pic:nvPicPr>
                  <pic:blipFill>
                    <a:blip r:embed="rId9"/>
                    <a:srcRect/>
                    <a:stretch>
                      <a:fillRect/>
                    </a:stretch>
                  </pic:blipFill>
                  <pic:spPr bwMode="auto">
                    <a:xfrm>
                      <a:off x="0" y="0"/>
                      <a:ext cx="466725" cy="742950"/>
                    </a:xfrm>
                    <a:prstGeom prst="rect">
                      <a:avLst/>
                    </a:prstGeom>
                    <a:solidFill>
                      <a:srgbClr val="FFFFFF"/>
                    </a:solidFill>
                  </pic:spPr>
                </pic:pic>
              </a:graphicData>
            </a:graphic>
          </wp:anchor>
        </w:drawing>
      </w:r>
    </w:p>
    <w:p w:rsidR="001A36E8" w:rsidRPr="004F3963" w:rsidRDefault="001A36E8" w:rsidP="001A36E8">
      <w:pPr>
        <w:tabs>
          <w:tab w:val="left" w:pos="567"/>
        </w:tabs>
        <w:rPr>
          <w:color w:val="333333"/>
          <w:sz w:val="16"/>
          <w:szCs w:val="16"/>
        </w:rPr>
      </w:pPr>
    </w:p>
    <w:p w:rsidR="001A36E8" w:rsidRPr="008873D1" w:rsidRDefault="001A36E8" w:rsidP="001A36E8">
      <w:pPr>
        <w:ind w:left="360" w:right="268"/>
        <w:jc w:val="right"/>
        <w:rPr>
          <w:sz w:val="28"/>
          <w:szCs w:val="28"/>
        </w:rPr>
      </w:pPr>
    </w:p>
    <w:p w:rsidR="001A36E8" w:rsidRPr="008873D1" w:rsidRDefault="001A36E8" w:rsidP="001A36E8">
      <w:pPr>
        <w:pStyle w:val="3"/>
        <w:numPr>
          <w:ilvl w:val="0"/>
          <w:numId w:val="0"/>
        </w:numPr>
        <w:ind w:left="911"/>
        <w:rPr>
          <w:b/>
          <w:shadow/>
          <w:spacing w:val="30"/>
          <w:szCs w:val="28"/>
        </w:rPr>
      </w:pPr>
    </w:p>
    <w:p w:rsidR="001A36E8" w:rsidRDefault="001A36E8" w:rsidP="001A36E8">
      <w:pPr>
        <w:pStyle w:val="3"/>
        <w:numPr>
          <w:ilvl w:val="0"/>
          <w:numId w:val="0"/>
        </w:numPr>
        <w:ind w:left="1091"/>
        <w:rPr>
          <w:b/>
          <w:shadow/>
          <w:spacing w:val="30"/>
          <w:szCs w:val="28"/>
        </w:rPr>
      </w:pPr>
    </w:p>
    <w:p w:rsidR="001A36E8" w:rsidRPr="008873D1" w:rsidRDefault="001A36E8" w:rsidP="001A36E8">
      <w:pPr>
        <w:pStyle w:val="3"/>
        <w:numPr>
          <w:ilvl w:val="0"/>
          <w:numId w:val="0"/>
        </w:numPr>
        <w:ind w:left="1091"/>
        <w:rPr>
          <w:b/>
          <w:shadow/>
          <w:spacing w:val="30"/>
          <w:szCs w:val="28"/>
        </w:rPr>
      </w:pPr>
      <w:r w:rsidRPr="008873D1">
        <w:rPr>
          <w:b/>
          <w:shadow/>
          <w:spacing w:val="30"/>
          <w:szCs w:val="28"/>
        </w:rPr>
        <w:t xml:space="preserve">С О В Е Т   Д Е </w:t>
      </w:r>
      <w:proofErr w:type="gramStart"/>
      <w:r w:rsidRPr="008873D1">
        <w:rPr>
          <w:b/>
          <w:shadow/>
          <w:spacing w:val="30"/>
          <w:szCs w:val="28"/>
        </w:rPr>
        <w:t>П</w:t>
      </w:r>
      <w:proofErr w:type="gramEnd"/>
      <w:r w:rsidRPr="008873D1">
        <w:rPr>
          <w:b/>
          <w:shadow/>
          <w:spacing w:val="30"/>
          <w:szCs w:val="28"/>
        </w:rPr>
        <w:t xml:space="preserve"> У Т А Т О В</w:t>
      </w:r>
    </w:p>
    <w:p w:rsidR="001A36E8" w:rsidRPr="008873D1" w:rsidRDefault="001A36E8" w:rsidP="001A36E8">
      <w:pPr>
        <w:pStyle w:val="11"/>
        <w:ind w:firstLine="0"/>
        <w:jc w:val="center"/>
        <w:rPr>
          <w:b/>
          <w:shadow/>
          <w:spacing w:val="40"/>
          <w:sz w:val="28"/>
          <w:szCs w:val="28"/>
        </w:rPr>
      </w:pPr>
      <w:r w:rsidRPr="008873D1">
        <w:rPr>
          <w:b/>
          <w:shadow/>
          <w:spacing w:val="40"/>
          <w:sz w:val="28"/>
          <w:szCs w:val="28"/>
        </w:rPr>
        <w:t>КУЗЬМИЩЕНСКОГО СЕЛЬСКОГО ПОСЕЛЕНИЯ</w:t>
      </w:r>
    </w:p>
    <w:p w:rsidR="001A36E8" w:rsidRPr="008873D1" w:rsidRDefault="001A36E8" w:rsidP="001A36E8">
      <w:pPr>
        <w:pStyle w:val="11"/>
        <w:ind w:firstLine="0"/>
        <w:jc w:val="center"/>
        <w:rPr>
          <w:b/>
          <w:shadow/>
          <w:spacing w:val="20"/>
          <w:sz w:val="28"/>
          <w:szCs w:val="28"/>
        </w:rPr>
      </w:pPr>
      <w:r w:rsidRPr="008873D1">
        <w:rPr>
          <w:b/>
          <w:shadow/>
          <w:spacing w:val="20"/>
          <w:sz w:val="28"/>
          <w:szCs w:val="28"/>
        </w:rPr>
        <w:t>Костромского муниципального района Костромской области</w:t>
      </w:r>
    </w:p>
    <w:p w:rsidR="001A36E8" w:rsidRPr="008873D1" w:rsidRDefault="001A36E8" w:rsidP="001A36E8">
      <w:pPr>
        <w:rPr>
          <w:sz w:val="28"/>
          <w:szCs w:val="28"/>
        </w:rPr>
      </w:pPr>
      <w:r w:rsidRPr="008873D1">
        <w:rPr>
          <w:sz w:val="28"/>
          <w:szCs w:val="28"/>
        </w:rPr>
        <w:pict>
          <v:line id="_x0000_s1191" style="position:absolute;z-index:251676672" from="-10.95pt,8.95pt" to="475.05pt,8.95pt" strokecolor="#333" strokeweight="4.5pt">
            <v:stroke linestyle="thinThick"/>
          </v:line>
        </w:pict>
      </w:r>
    </w:p>
    <w:p w:rsidR="001A36E8" w:rsidRPr="00835741" w:rsidRDefault="001A36E8" w:rsidP="001A36E8">
      <w:pPr>
        <w:pStyle w:val="2"/>
        <w:numPr>
          <w:ilvl w:val="0"/>
          <w:numId w:val="0"/>
        </w:numPr>
        <w:ind w:left="2410"/>
        <w:jc w:val="left"/>
        <w:rPr>
          <w:shadow/>
          <w:szCs w:val="44"/>
        </w:rPr>
      </w:pPr>
      <w:r>
        <w:rPr>
          <w:shadow/>
          <w:szCs w:val="44"/>
        </w:rPr>
        <w:t xml:space="preserve"> </w:t>
      </w:r>
      <w:proofErr w:type="gramStart"/>
      <w:r w:rsidRPr="00835741">
        <w:rPr>
          <w:shadow/>
          <w:szCs w:val="44"/>
        </w:rPr>
        <w:t>Р</w:t>
      </w:r>
      <w:proofErr w:type="gramEnd"/>
      <w:r w:rsidRPr="00835741">
        <w:rPr>
          <w:shadow/>
          <w:szCs w:val="44"/>
        </w:rPr>
        <w:t xml:space="preserve"> Е Ш Е Н И Е</w:t>
      </w:r>
    </w:p>
    <w:p w:rsidR="001A36E8" w:rsidRPr="008873D1" w:rsidRDefault="001A36E8" w:rsidP="001A36E8">
      <w:pPr>
        <w:ind w:right="-81" w:firstLine="540"/>
        <w:jc w:val="both"/>
        <w:rPr>
          <w:sz w:val="28"/>
          <w:szCs w:val="28"/>
        </w:rPr>
      </w:pPr>
      <w:r w:rsidRPr="008873D1">
        <w:rPr>
          <w:sz w:val="28"/>
          <w:szCs w:val="28"/>
        </w:rPr>
        <w:pict>
          <v:shape id="_x0000_s1195" type="#_x0000_t202" style="position:absolute;left:0;text-align:left;margin-left:110pt;margin-top:8.85pt;width:248.85pt;height:42.75pt;z-index:-251635712" stroked="f">
            <v:textbox style="mso-next-textbox:#_x0000_s1195">
              <w:txbxContent>
                <w:p w:rsidR="001A36E8" w:rsidRPr="001A36E8" w:rsidRDefault="001A36E8" w:rsidP="001A36E8">
                  <w:pPr>
                    <w:jc w:val="center"/>
                    <w:rPr>
                      <w:b/>
                      <w:smallCaps/>
                      <w:sz w:val="16"/>
                      <w:szCs w:val="16"/>
                    </w:rPr>
                  </w:pPr>
                  <w:r w:rsidRPr="001A36E8">
                    <w:rPr>
                      <w:b/>
                      <w:smallCaps/>
                      <w:sz w:val="16"/>
                      <w:szCs w:val="16"/>
                    </w:rPr>
                    <w:t xml:space="preserve">о принятии муниципального правового акта о внесении изменений в устав муниципального образования </w:t>
                  </w:r>
                  <w:proofErr w:type="spellStart"/>
                  <w:r w:rsidRPr="001A36E8">
                    <w:rPr>
                      <w:b/>
                      <w:smallCaps/>
                      <w:sz w:val="16"/>
                      <w:szCs w:val="16"/>
                    </w:rPr>
                    <w:t>кузьмищенское</w:t>
                  </w:r>
                  <w:proofErr w:type="spellEnd"/>
                  <w:r w:rsidRPr="001A36E8">
                    <w:rPr>
                      <w:b/>
                      <w:smallCaps/>
                      <w:sz w:val="16"/>
                      <w:szCs w:val="16"/>
                    </w:rPr>
                    <w:t xml:space="preserve"> сельское поселение костромского муниципального района костромской области </w:t>
                  </w:r>
                </w:p>
                <w:p w:rsidR="001A36E8" w:rsidRDefault="001A36E8" w:rsidP="001A36E8"/>
              </w:txbxContent>
            </v:textbox>
          </v:shape>
        </w:pict>
      </w:r>
      <w:r w:rsidRPr="008873D1">
        <w:rPr>
          <w:sz w:val="28"/>
          <w:szCs w:val="28"/>
        </w:rPr>
        <w:pict>
          <v:group id="_x0000_s1185" style="position:absolute;left:0;text-align:left;margin-left:110pt;margin-top:7.4pt;width:9pt;height:9pt;z-index:251674624" coordorigin="3861,2884" coordsize="540,180">
            <v:line id="_x0000_s1186" style="position:absolute;flip:x" from="3861,2884" to="4401,2885" strokecolor="#333" strokeweight="1pt">
              <v:stroke startarrowwidth="narrow" startarrowlength="short" endarrowwidth="narrow" endarrowlength="short"/>
            </v:line>
            <v:line id="_x0000_s1187" style="position:absolute;flip:x" from="3861,2884" to="3861,3064" strokecolor="#333" strokeweight="1pt">
              <v:stroke startarrowwidth="narrow" startarrowlength="short" endarrowwidth="narrow" endarrowlength="short"/>
            </v:line>
          </v:group>
        </w:pict>
      </w:r>
      <w:r w:rsidRPr="008873D1">
        <w:rPr>
          <w:sz w:val="28"/>
          <w:szCs w:val="28"/>
        </w:rPr>
        <w:pict>
          <v:line id="_x0000_s1184" style="position:absolute;left:0;text-align:left;z-index:251673600" from="-10.95pt,24.7pt" to="52.05pt,24.7pt">
            <v:stroke startarrowwidth="narrow" startarrowlength="short" endarrowwidth="narrow" endarrowlength="short"/>
          </v:line>
        </w:pict>
      </w:r>
      <w:r w:rsidRPr="008873D1">
        <w:rPr>
          <w:sz w:val="28"/>
          <w:szCs w:val="28"/>
        </w:rPr>
        <w:pict>
          <v:shape id="_x0000_s1192" type="#_x0000_t202" style="position:absolute;left:0;text-align:left;margin-left:-19.95pt;margin-top:7.4pt;width:81pt;height:18pt;z-index:251677696" stroked="f">
            <v:fill opacity="0"/>
            <v:textbox style="mso-next-textbox:#_x0000_s1192" inset="0,0,0,0">
              <w:txbxContent>
                <w:p w:rsidR="001A36E8" w:rsidRPr="00215DC6" w:rsidRDefault="001A36E8" w:rsidP="001A36E8">
                  <w:pPr>
                    <w:rPr>
                      <w:sz w:val="28"/>
                      <w:szCs w:val="28"/>
                    </w:rPr>
                  </w:pPr>
                  <w:r>
                    <w:rPr>
                      <w:sz w:val="28"/>
                      <w:szCs w:val="28"/>
                    </w:rPr>
                    <w:t>31</w:t>
                  </w:r>
                  <w:r w:rsidRPr="00215DC6">
                    <w:rPr>
                      <w:sz w:val="28"/>
                      <w:szCs w:val="28"/>
                    </w:rPr>
                    <w:t>.0</w:t>
                  </w:r>
                  <w:r>
                    <w:rPr>
                      <w:sz w:val="28"/>
                      <w:szCs w:val="28"/>
                    </w:rPr>
                    <w:t>7</w:t>
                  </w:r>
                  <w:r w:rsidRPr="00215DC6">
                    <w:rPr>
                      <w:sz w:val="28"/>
                      <w:szCs w:val="28"/>
                    </w:rPr>
                    <w:t>.2023</w:t>
                  </w:r>
                </w:p>
              </w:txbxContent>
            </v:textbox>
          </v:shape>
        </w:pict>
      </w:r>
      <w:r w:rsidRPr="008873D1">
        <w:rPr>
          <w:sz w:val="28"/>
          <w:szCs w:val="28"/>
        </w:rPr>
        <w:pict>
          <v:line id="_x0000_s1183" style="position:absolute;left:0;text-align:left;z-index:251672576" from="403.05pt,24.7pt" to="466.05pt,24.7pt">
            <v:stroke startarrowwidth="narrow" startarrowlength="short" endarrowwidth="narrow" endarrowlength="short"/>
          </v:line>
        </w:pict>
      </w:r>
      <w:r w:rsidRPr="008873D1">
        <w:rPr>
          <w:sz w:val="28"/>
          <w:szCs w:val="28"/>
        </w:rPr>
        <w:pict>
          <v:shape id="_x0000_s1193" type="#_x0000_t202" style="position:absolute;left:0;text-align:left;margin-left:430.05pt;margin-top:8.85pt;width:36pt;height:18pt;z-index:251678720" stroked="f">
            <v:fill opacity="0"/>
            <v:textbox style="mso-next-textbox:#_x0000_s1193" inset="0,0,0,0">
              <w:txbxContent>
                <w:p w:rsidR="001A36E8" w:rsidRDefault="001A36E8" w:rsidP="001A36E8">
                  <w:pPr>
                    <w:rPr>
                      <w:szCs w:val="28"/>
                    </w:rPr>
                  </w:pPr>
                </w:p>
              </w:txbxContent>
            </v:textbox>
          </v:shape>
        </w:pict>
      </w:r>
      <w:r w:rsidRPr="008873D1">
        <w:rPr>
          <w:sz w:val="28"/>
          <w:szCs w:val="28"/>
        </w:rPr>
        <w:pict>
          <v:shape id="_x0000_s1194" type="#_x0000_t202" style="position:absolute;left:0;text-align:left;margin-left:394.05pt;margin-top:8.85pt;width:73.95pt;height:18pt;z-index:251679744" stroked="f">
            <v:fill opacity="0"/>
            <v:textbox style="mso-next-textbox:#_x0000_s1194" inset="0,0,1mm,0">
              <w:txbxContent>
                <w:p w:rsidR="001A36E8" w:rsidRDefault="001A36E8" w:rsidP="001A36E8">
                  <w:pPr>
                    <w:rPr>
                      <w:sz w:val="28"/>
                      <w:szCs w:val="28"/>
                      <w:lang w:val="en-US"/>
                    </w:rPr>
                  </w:pPr>
                  <w:r>
                    <w:rPr>
                      <w:sz w:val="28"/>
                      <w:szCs w:val="28"/>
                    </w:rPr>
                    <w:t xml:space="preserve">    №</w:t>
                  </w:r>
                  <w:r>
                    <w:rPr>
                      <w:sz w:val="28"/>
                      <w:szCs w:val="28"/>
                      <w:lang w:val="en-US"/>
                    </w:rPr>
                    <w:t xml:space="preserve"> </w:t>
                  </w:r>
                  <w:r>
                    <w:rPr>
                      <w:sz w:val="28"/>
                      <w:szCs w:val="28"/>
                    </w:rPr>
                    <w:t xml:space="preserve"> 24</w:t>
                  </w:r>
                </w:p>
              </w:txbxContent>
            </v:textbox>
          </v:shape>
        </w:pict>
      </w:r>
      <w:r w:rsidRPr="008873D1">
        <w:rPr>
          <w:sz w:val="28"/>
          <w:szCs w:val="28"/>
        </w:rPr>
        <w:pict>
          <v:group id="_x0000_s1188" style="position:absolute;left:0;text-align:left;margin-left:346.95pt;margin-top:8.85pt;width:11.9pt;height:7.55pt;z-index:251675648" coordorigin="7641,2884" coordsize="540,180">
            <v:line id="_x0000_s1189" style="position:absolute;flip:x" from="8181,2884" to="8181,3064" strokecolor="#333" strokeweight="1pt">
              <v:stroke startarrowwidth="narrow" startarrowlength="short" endarrowwidth="narrow" endarrowlength="short"/>
            </v:line>
            <v:line id="_x0000_s1190" style="position:absolute;flip:x" from="7641,2884" to="8181,2884" strokecolor="#333" strokeweight="1pt">
              <v:stroke startarrowwidth="narrow" startarrowlength="short" endarrowwidth="narrow" endarrowlength="short"/>
            </v:line>
          </v:group>
        </w:pict>
      </w:r>
    </w:p>
    <w:p w:rsidR="001A36E8" w:rsidRPr="008873D1" w:rsidRDefault="001A36E8" w:rsidP="001A36E8">
      <w:pPr>
        <w:ind w:right="-81" w:firstLine="540"/>
        <w:jc w:val="both"/>
        <w:rPr>
          <w:sz w:val="28"/>
          <w:szCs w:val="28"/>
        </w:rPr>
      </w:pPr>
    </w:p>
    <w:p w:rsidR="001A36E8" w:rsidRPr="008873D1" w:rsidRDefault="001A36E8" w:rsidP="001A36E8">
      <w:pPr>
        <w:ind w:right="-81" w:firstLine="540"/>
        <w:jc w:val="both"/>
        <w:rPr>
          <w:sz w:val="28"/>
          <w:szCs w:val="28"/>
        </w:rPr>
      </w:pPr>
    </w:p>
    <w:p w:rsidR="001A36E8" w:rsidRDefault="001A36E8" w:rsidP="001A36E8">
      <w:pPr>
        <w:ind w:left="-426" w:right="268" w:firstLine="993"/>
        <w:jc w:val="both"/>
      </w:pPr>
    </w:p>
    <w:p w:rsidR="001A36E8" w:rsidRPr="001A36E8" w:rsidRDefault="001A36E8" w:rsidP="001A36E8">
      <w:pPr>
        <w:ind w:left="-426" w:right="268" w:firstLine="993"/>
        <w:jc w:val="both"/>
        <w:rPr>
          <w:b/>
        </w:rPr>
      </w:pPr>
      <w:r w:rsidRPr="001A36E8">
        <w:t>В связи с изменениями, внесенными в Федеральный закон от 06.10.2003 г. № 131-ФЗ «Об общих принципах организации местного самоуправления в Российской Федерации», в целях приведения Устава муниципального образования Кузьмищенское сельское поселение Костромского муниципального района Костромской области в соответствие с действующим законодательством, Совет депутатов Кузьмищенского сельского поселения  РЕШИЛ</w:t>
      </w:r>
      <w:r w:rsidRPr="001A36E8">
        <w:rPr>
          <w:b/>
        </w:rPr>
        <w:t>:</w:t>
      </w:r>
    </w:p>
    <w:p w:rsidR="001A36E8" w:rsidRPr="001A36E8" w:rsidRDefault="001A36E8" w:rsidP="001A36E8">
      <w:pPr>
        <w:ind w:left="-426" w:firstLine="567"/>
        <w:jc w:val="both"/>
      </w:pPr>
      <w:r w:rsidRPr="001A36E8">
        <w:t>1. Принять муниципальный правовой акт о внесении изменений в Устав муниципального образования Кузьмищенское сельское поселение</w:t>
      </w:r>
      <w:r>
        <w:t xml:space="preserve"> </w:t>
      </w:r>
      <w:r w:rsidRPr="001A36E8">
        <w:t>Костромского муниципального района Костромской области (далее – муниципальный правовой акт).</w:t>
      </w:r>
    </w:p>
    <w:p w:rsidR="001A36E8" w:rsidRPr="001A36E8" w:rsidRDefault="001A36E8" w:rsidP="001A36E8">
      <w:pPr>
        <w:ind w:left="-426" w:firstLine="567"/>
        <w:jc w:val="both"/>
      </w:pPr>
      <w:r w:rsidRPr="001A36E8">
        <w:lastRenderedPageBreak/>
        <w:t>2. Направить главе Кузьмищенского сельского поселения Костромского муниципального района Костромской области для подписания и представления в Управление Министерства юстиции Российской Федерации по Костромской области муниципального правового акта на государственную регистрацию в порядке, установленном Федеральным законом от 21.07.2005 № 97-ФЗ «О государственной регистрации уставов муниципальных образований».</w:t>
      </w:r>
    </w:p>
    <w:p w:rsidR="001A36E8" w:rsidRPr="001A36E8" w:rsidRDefault="001A36E8" w:rsidP="001A36E8">
      <w:pPr>
        <w:ind w:left="-426" w:firstLine="567"/>
        <w:jc w:val="both"/>
      </w:pPr>
      <w:r w:rsidRPr="001A36E8">
        <w:t>3. Рекомендовать главе Кузьмищенского сельского поселения Костромского муниципального района Костромской области опубликовать (обнародовать) зарегистрированный муниципальный правовой акт в течение семи дней со дня поступления муниципального правового акта из Управления Министерства юстиции Российской Федерации по Костромской области.</w:t>
      </w:r>
    </w:p>
    <w:p w:rsidR="001A36E8" w:rsidRPr="001A36E8" w:rsidRDefault="001A36E8" w:rsidP="001A36E8">
      <w:pPr>
        <w:autoSpaceDE w:val="0"/>
        <w:autoSpaceDN w:val="0"/>
        <w:adjustRightInd w:val="0"/>
        <w:ind w:left="-426" w:firstLine="567"/>
        <w:jc w:val="both"/>
      </w:pPr>
      <w:r w:rsidRPr="001A36E8">
        <w:t>4. Настоящее решение вступает в силу со дня его подписания.</w:t>
      </w:r>
    </w:p>
    <w:p w:rsidR="001A36E8" w:rsidRPr="001A36E8" w:rsidRDefault="001A36E8" w:rsidP="001A36E8">
      <w:pPr>
        <w:tabs>
          <w:tab w:val="left" w:pos="142"/>
        </w:tabs>
        <w:autoSpaceDE w:val="0"/>
        <w:autoSpaceDN w:val="0"/>
        <w:adjustRightInd w:val="0"/>
        <w:jc w:val="both"/>
        <w:rPr>
          <w:rFonts w:eastAsia="Calibri"/>
          <w:lang w:eastAsia="en-US"/>
        </w:rPr>
      </w:pPr>
    </w:p>
    <w:p w:rsidR="001A36E8" w:rsidRPr="001A36E8" w:rsidRDefault="001A36E8" w:rsidP="001A36E8">
      <w:pPr>
        <w:tabs>
          <w:tab w:val="left" w:pos="142"/>
        </w:tabs>
        <w:autoSpaceDE w:val="0"/>
        <w:autoSpaceDN w:val="0"/>
        <w:adjustRightInd w:val="0"/>
        <w:jc w:val="both"/>
        <w:rPr>
          <w:rFonts w:eastAsia="Calibri"/>
          <w:lang w:eastAsia="en-US"/>
        </w:rPr>
      </w:pPr>
      <w:r w:rsidRPr="001A36E8">
        <w:rPr>
          <w:rFonts w:eastAsia="Calibri"/>
          <w:lang w:eastAsia="en-US"/>
        </w:rPr>
        <w:t>Председатель Совета депутатов,</w:t>
      </w:r>
    </w:p>
    <w:p w:rsidR="001A36E8" w:rsidRPr="001A36E8" w:rsidRDefault="001A36E8" w:rsidP="001A36E8">
      <w:pPr>
        <w:tabs>
          <w:tab w:val="left" w:pos="142"/>
        </w:tabs>
        <w:autoSpaceDE w:val="0"/>
        <w:autoSpaceDN w:val="0"/>
        <w:adjustRightInd w:val="0"/>
        <w:jc w:val="both"/>
      </w:pPr>
      <w:r w:rsidRPr="001A36E8">
        <w:rPr>
          <w:rFonts w:eastAsia="Calibri"/>
          <w:lang w:eastAsia="en-US"/>
        </w:rPr>
        <w:t>Глава Кузьмищенского</w:t>
      </w:r>
      <w:r>
        <w:rPr>
          <w:rFonts w:eastAsia="Calibri"/>
          <w:lang w:eastAsia="en-US"/>
        </w:rPr>
        <w:t xml:space="preserve"> </w:t>
      </w:r>
      <w:r w:rsidRPr="001A36E8">
        <w:rPr>
          <w:rFonts w:eastAsia="Calibri"/>
          <w:lang w:eastAsia="en-US"/>
        </w:rPr>
        <w:t xml:space="preserve">сельского поселения                                                                          </w:t>
      </w:r>
      <w:r w:rsidRPr="001A36E8">
        <w:t xml:space="preserve">О.Н. Голубева </w:t>
      </w:r>
    </w:p>
    <w:p w:rsidR="001A36E8" w:rsidRPr="001A36E8" w:rsidRDefault="001A36E8" w:rsidP="001A36E8">
      <w:pPr>
        <w:tabs>
          <w:tab w:val="left" w:pos="142"/>
        </w:tabs>
        <w:autoSpaceDE w:val="0"/>
        <w:autoSpaceDN w:val="0"/>
        <w:adjustRightInd w:val="0"/>
        <w:spacing w:line="360" w:lineRule="exact"/>
        <w:jc w:val="both"/>
      </w:pPr>
    </w:p>
    <w:p w:rsidR="001A36E8" w:rsidRPr="001A36E8" w:rsidRDefault="001A36E8" w:rsidP="001A36E8">
      <w:pPr>
        <w:widowControl w:val="0"/>
        <w:tabs>
          <w:tab w:val="left" w:pos="4395"/>
          <w:tab w:val="left" w:pos="4962"/>
        </w:tabs>
        <w:ind w:right="5810"/>
        <w:rPr>
          <w:rFonts w:eastAsia="Calibri"/>
          <w:lang w:eastAsia="en-US"/>
        </w:rPr>
      </w:pPr>
      <w:proofErr w:type="gramStart"/>
      <w:r w:rsidRPr="001A36E8">
        <w:rPr>
          <w:rFonts w:eastAsia="Calibri"/>
          <w:lang w:eastAsia="en-US"/>
        </w:rPr>
        <w:t>Принят</w:t>
      </w:r>
      <w:proofErr w:type="gramEnd"/>
    </w:p>
    <w:p w:rsidR="001A36E8" w:rsidRPr="001A36E8" w:rsidRDefault="001A36E8" w:rsidP="001A36E8">
      <w:pPr>
        <w:widowControl w:val="0"/>
        <w:tabs>
          <w:tab w:val="left" w:pos="5954"/>
        </w:tabs>
        <w:ind w:right="5243"/>
        <w:jc w:val="both"/>
        <w:rPr>
          <w:rFonts w:eastAsia="Calibri"/>
          <w:lang w:eastAsia="en-US"/>
        </w:rPr>
      </w:pPr>
      <w:r w:rsidRPr="001A36E8">
        <w:rPr>
          <w:rFonts w:eastAsia="Calibri"/>
          <w:lang w:eastAsia="en-US"/>
        </w:rPr>
        <w:t>решением Совета депутатов Кузьмищенского сельского поселения Костромского муниципального района Костромской области</w:t>
      </w:r>
    </w:p>
    <w:p w:rsidR="001A36E8" w:rsidRPr="001A36E8" w:rsidRDefault="001A36E8" w:rsidP="001A36E8">
      <w:pPr>
        <w:widowControl w:val="0"/>
        <w:tabs>
          <w:tab w:val="left" w:pos="5670"/>
        </w:tabs>
        <w:ind w:right="4535"/>
        <w:jc w:val="both"/>
        <w:rPr>
          <w:b/>
        </w:rPr>
      </w:pPr>
      <w:r w:rsidRPr="001A36E8">
        <w:rPr>
          <w:rFonts w:eastAsia="Calibri"/>
          <w:lang w:eastAsia="en-US"/>
        </w:rPr>
        <w:t>от «31» июля 2023 года № 24</w:t>
      </w:r>
    </w:p>
    <w:p w:rsidR="001A36E8" w:rsidRPr="001A36E8" w:rsidRDefault="001A36E8" w:rsidP="001A36E8">
      <w:pPr>
        <w:jc w:val="center"/>
        <w:rPr>
          <w:b/>
        </w:rPr>
      </w:pPr>
    </w:p>
    <w:p w:rsidR="001A36E8" w:rsidRPr="001A36E8" w:rsidRDefault="001A36E8" w:rsidP="001A36E8">
      <w:pPr>
        <w:jc w:val="center"/>
        <w:rPr>
          <w:b/>
        </w:rPr>
      </w:pPr>
      <w:r w:rsidRPr="001A36E8">
        <w:rPr>
          <w:b/>
        </w:rPr>
        <w:t>МУНИЦИПАЛЬНЫЙ ПРАВОВОЙ АКТ О ВНЕСЕНИИ ИЗМЕНЕНИЙ В УСТАВ МУНИЦИПАЛЬНОГО ОБРАЗОВАНИЯ КУЗЬМИЩЕНСКОЕ СЕЛЬСКОЕ ПОСЕЛЕНИЕ КОСТРОМСКОГО МУНИЦИПАЛЬНОГО РАЙОНА КОСТРОМСКОЙ ОБЛАСТИ</w:t>
      </w:r>
    </w:p>
    <w:p w:rsidR="001A36E8" w:rsidRPr="001A36E8" w:rsidRDefault="001A36E8" w:rsidP="001A36E8">
      <w:pPr>
        <w:ind w:firstLine="709"/>
        <w:jc w:val="both"/>
      </w:pPr>
    </w:p>
    <w:p w:rsidR="001A36E8" w:rsidRPr="001A36E8" w:rsidRDefault="001A36E8" w:rsidP="001A36E8">
      <w:pPr>
        <w:jc w:val="both"/>
      </w:pPr>
      <w:r w:rsidRPr="001A36E8">
        <w:t>Статья 1</w:t>
      </w:r>
    </w:p>
    <w:p w:rsidR="001A36E8" w:rsidRPr="001A36E8" w:rsidRDefault="001A36E8" w:rsidP="001A36E8">
      <w:pPr>
        <w:ind w:firstLine="567"/>
        <w:jc w:val="both"/>
      </w:pPr>
      <w:proofErr w:type="gramStart"/>
      <w:r w:rsidRPr="001A36E8">
        <w:t>Внести в Устав муниципального образования Кузьмищенское сельское поселение Костромского муниципального района Костромской области, принятый решением Совета депутатов Кузьмищенского сельского поселения Костромского муниципального района Костромской области от «30» июля 2018 № 7-1, (в редакции муниципальных правовых актов от 12.11.2019 г. № 12-1, от 24.12.2020 г. № 15-5, от 14.04.2021 г. № 7, от 21.12.2021 г. № 17, от 27.06.2022 г. № 17, от 29.03.2023 г. № 4) следующие</w:t>
      </w:r>
      <w:proofErr w:type="gramEnd"/>
      <w:r w:rsidRPr="001A36E8">
        <w:t xml:space="preserve"> изменения:</w:t>
      </w:r>
    </w:p>
    <w:p w:rsidR="001A36E8" w:rsidRPr="001A36E8" w:rsidRDefault="001A36E8" w:rsidP="001A36E8">
      <w:pPr>
        <w:jc w:val="both"/>
      </w:pPr>
      <w:r w:rsidRPr="001A36E8">
        <w:t>1. В статье 25:</w:t>
      </w:r>
    </w:p>
    <w:p w:rsidR="001A36E8" w:rsidRPr="001A36E8" w:rsidRDefault="001A36E8" w:rsidP="001A36E8">
      <w:pPr>
        <w:jc w:val="both"/>
      </w:pPr>
      <w:r w:rsidRPr="001A36E8">
        <w:t>а) часть 2 изложить в следующей редакции:</w:t>
      </w:r>
    </w:p>
    <w:p w:rsidR="001A36E8" w:rsidRPr="001A36E8" w:rsidRDefault="001A36E8" w:rsidP="001A36E8">
      <w:pPr>
        <w:jc w:val="both"/>
      </w:pPr>
      <w:r w:rsidRPr="001A36E8">
        <w:t>«2. Староста сельского населенного пункта назначается Советом депутатов Кузьмищенского сельского поселения Костромского муниципального района Костромской области,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Start"/>
      <w:r w:rsidRPr="001A36E8">
        <w:t>.»;</w:t>
      </w:r>
      <w:proofErr w:type="gramEnd"/>
    </w:p>
    <w:p w:rsidR="001A36E8" w:rsidRPr="001A36E8" w:rsidRDefault="001A36E8" w:rsidP="001A36E8">
      <w:pPr>
        <w:jc w:val="both"/>
      </w:pPr>
      <w:r w:rsidRPr="001A36E8">
        <w:t>б) часть 3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1A36E8">
        <w:t>,»</w:t>
      </w:r>
      <w:proofErr w:type="gramEnd"/>
      <w:r w:rsidRPr="001A36E8">
        <w:t>;</w:t>
      </w:r>
    </w:p>
    <w:p w:rsidR="001A36E8" w:rsidRPr="001A36E8" w:rsidRDefault="001A36E8" w:rsidP="001A36E8">
      <w:pPr>
        <w:jc w:val="both"/>
      </w:pPr>
      <w:r w:rsidRPr="001A36E8">
        <w:t>в) пункт 1 части 4 после слов «муниципальную должность» дополнить словами «,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proofErr w:type="gramStart"/>
      <w:r w:rsidRPr="001A36E8">
        <w:t>,»</w:t>
      </w:r>
      <w:proofErr w:type="gramEnd"/>
      <w:r w:rsidRPr="001A36E8">
        <w:t>;</w:t>
      </w:r>
    </w:p>
    <w:p w:rsidR="001A36E8" w:rsidRPr="001A36E8" w:rsidRDefault="001A36E8" w:rsidP="001A36E8">
      <w:pPr>
        <w:jc w:val="both"/>
      </w:pPr>
      <w:r w:rsidRPr="001A36E8">
        <w:t>2. Дополнить статью 34 частью 3.1 следующего содержания:</w:t>
      </w:r>
    </w:p>
    <w:p w:rsidR="001A36E8" w:rsidRPr="001A36E8" w:rsidRDefault="001A36E8" w:rsidP="001A36E8">
      <w:pPr>
        <w:jc w:val="both"/>
      </w:pPr>
      <w:r w:rsidRPr="001A36E8">
        <w:t>«3.1. Полномочия депутата Совета депутатов сельского поселения прекращаются досрочно решением Совета депутатов сельского поселения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roofErr w:type="gramStart"/>
      <w:r w:rsidRPr="001A36E8">
        <w:t>.».</w:t>
      </w:r>
      <w:proofErr w:type="gramEnd"/>
    </w:p>
    <w:p w:rsidR="001A36E8" w:rsidRPr="001A36E8" w:rsidRDefault="001A36E8" w:rsidP="001A36E8">
      <w:pPr>
        <w:jc w:val="both"/>
      </w:pPr>
      <w:r w:rsidRPr="001A36E8">
        <w:t xml:space="preserve">Статья 2 </w:t>
      </w:r>
    </w:p>
    <w:p w:rsidR="001A36E8" w:rsidRPr="001A36E8" w:rsidRDefault="001A36E8" w:rsidP="001A36E8">
      <w:pPr>
        <w:jc w:val="both"/>
      </w:pPr>
      <w:r w:rsidRPr="001A36E8">
        <w:t>Настоящий муниципальный правовой а</w:t>
      </w:r>
      <w:proofErr w:type="gramStart"/>
      <w:r w:rsidRPr="001A36E8">
        <w:t>кт вст</w:t>
      </w:r>
      <w:proofErr w:type="gramEnd"/>
      <w:r w:rsidRPr="001A36E8">
        <w:t>упает в силу после его официального опубликования.</w:t>
      </w:r>
    </w:p>
    <w:p w:rsidR="001A36E8" w:rsidRPr="001A36E8" w:rsidRDefault="001A36E8" w:rsidP="001A36E8">
      <w:pPr>
        <w:jc w:val="both"/>
      </w:pPr>
      <w:r w:rsidRPr="001A36E8">
        <w:t xml:space="preserve">Действие положения части 2 статьи 1 настоящего муниципального правового акта не распространяется на правоотношения, возникшие до 1 марта 2023 года.  </w:t>
      </w:r>
    </w:p>
    <w:p w:rsidR="001A36E8" w:rsidRPr="001A36E8" w:rsidRDefault="001A36E8" w:rsidP="001A36E8">
      <w:pPr>
        <w:jc w:val="both"/>
      </w:pPr>
      <w:r w:rsidRPr="001A36E8">
        <w:t>Исчисление срока, предусмотренного частью 2 статьи 1 настоящего муниципального правового акта, начинается не ранее 1 марта 2023 года.</w:t>
      </w:r>
    </w:p>
    <w:p w:rsidR="001A36E8" w:rsidRPr="001A36E8" w:rsidRDefault="001A36E8" w:rsidP="001A36E8">
      <w:pPr>
        <w:jc w:val="both"/>
      </w:pPr>
    </w:p>
    <w:p w:rsidR="001A36E8" w:rsidRPr="001A36E8" w:rsidRDefault="001A36E8" w:rsidP="001A36E8">
      <w:pPr>
        <w:jc w:val="both"/>
      </w:pPr>
    </w:p>
    <w:p w:rsidR="001A36E8" w:rsidRPr="001A36E8" w:rsidRDefault="001A36E8" w:rsidP="001A36E8">
      <w:pPr>
        <w:tabs>
          <w:tab w:val="left" w:pos="142"/>
        </w:tabs>
        <w:autoSpaceDE w:val="0"/>
        <w:autoSpaceDN w:val="0"/>
        <w:adjustRightInd w:val="0"/>
        <w:jc w:val="both"/>
        <w:rPr>
          <w:rFonts w:eastAsia="Calibri"/>
          <w:lang w:eastAsia="en-US"/>
        </w:rPr>
      </w:pPr>
      <w:r w:rsidRPr="001A36E8">
        <w:rPr>
          <w:rFonts w:eastAsia="Calibri"/>
          <w:lang w:eastAsia="en-US"/>
        </w:rPr>
        <w:t>Глава Кузьмищенского</w:t>
      </w:r>
    </w:p>
    <w:p w:rsidR="001A36E8" w:rsidRPr="001A36E8" w:rsidRDefault="001A36E8" w:rsidP="001A36E8">
      <w:pPr>
        <w:tabs>
          <w:tab w:val="left" w:pos="142"/>
        </w:tabs>
        <w:autoSpaceDE w:val="0"/>
        <w:autoSpaceDN w:val="0"/>
        <w:adjustRightInd w:val="0"/>
        <w:jc w:val="both"/>
      </w:pPr>
      <w:r w:rsidRPr="001A36E8">
        <w:rPr>
          <w:rFonts w:eastAsia="Calibri"/>
          <w:lang w:eastAsia="en-US"/>
        </w:rPr>
        <w:t xml:space="preserve">сельского поселения                                                                       </w:t>
      </w:r>
      <w:r w:rsidRPr="001A36E8">
        <w:t>О.Н. Голубева</w:t>
      </w:r>
    </w:p>
    <w:p w:rsidR="001A36E8" w:rsidRPr="001A36E8" w:rsidRDefault="001A36E8" w:rsidP="001A36E8">
      <w:pPr>
        <w:tabs>
          <w:tab w:val="left" w:pos="142"/>
        </w:tabs>
        <w:autoSpaceDE w:val="0"/>
        <w:autoSpaceDN w:val="0"/>
        <w:adjustRightInd w:val="0"/>
        <w:jc w:val="both"/>
      </w:pPr>
    </w:p>
    <w:p w:rsidR="001A36E8" w:rsidRPr="001A36E8" w:rsidRDefault="001A36E8" w:rsidP="001A36E8">
      <w:pPr>
        <w:tabs>
          <w:tab w:val="left" w:pos="142"/>
        </w:tabs>
        <w:autoSpaceDE w:val="0"/>
        <w:autoSpaceDN w:val="0"/>
        <w:adjustRightInd w:val="0"/>
        <w:jc w:val="both"/>
      </w:pPr>
    </w:p>
    <w:p w:rsidR="005A69D1" w:rsidRPr="001A36E8" w:rsidRDefault="005A69D1" w:rsidP="00877230">
      <w:pPr>
        <w:pStyle w:val="3"/>
        <w:numPr>
          <w:ilvl w:val="0"/>
          <w:numId w:val="0"/>
        </w:numPr>
        <w:ind w:left="-1134" w:right="-285"/>
        <w:rPr>
          <w:b/>
          <w:shadow/>
          <w:spacing w:val="30"/>
          <w:sz w:val="20"/>
        </w:rPr>
      </w:pPr>
    </w:p>
    <w:p w:rsidR="005A69D1" w:rsidRPr="008873D1" w:rsidRDefault="005A69D1" w:rsidP="00877230">
      <w:pPr>
        <w:autoSpaceDE w:val="0"/>
        <w:ind w:left="-1134" w:right="-285" w:firstLine="709"/>
        <w:jc w:val="both"/>
        <w:rPr>
          <w:sz w:val="28"/>
          <w:szCs w:val="28"/>
        </w:rPr>
      </w:pPr>
    </w:p>
    <w:p w:rsidR="005A69D1" w:rsidRPr="005F425E" w:rsidRDefault="005A69D1" w:rsidP="00877230">
      <w:pPr>
        <w:pStyle w:val="3"/>
        <w:numPr>
          <w:ilvl w:val="0"/>
          <w:numId w:val="0"/>
        </w:numPr>
        <w:ind w:left="-1134" w:right="-285"/>
        <w:rPr>
          <w:b/>
          <w:shadow/>
          <w:spacing w:val="30"/>
          <w:sz w:val="16"/>
          <w:szCs w:val="16"/>
        </w:rPr>
      </w:pPr>
    </w:p>
    <w:tbl>
      <w:tblPr>
        <w:tblW w:w="10606" w:type="dxa"/>
        <w:jc w:val="center"/>
        <w:tblInd w:w="-437" w:type="dxa"/>
        <w:tblLayout w:type="fixed"/>
        <w:tblLook w:val="0000"/>
      </w:tblPr>
      <w:tblGrid>
        <w:gridCol w:w="2771"/>
        <w:gridCol w:w="3771"/>
        <w:gridCol w:w="4064"/>
      </w:tblGrid>
      <w:tr w:rsidR="0010489F" w:rsidTr="00A04A98">
        <w:trPr>
          <w:trHeight w:val="758"/>
          <w:jc w:val="center"/>
        </w:trPr>
        <w:tc>
          <w:tcPr>
            <w:tcW w:w="2771"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E172D2">
            <w:pPr>
              <w:ind w:right="-285" w:hanging="18"/>
              <w:jc w:val="center"/>
            </w:pPr>
            <w:r>
              <w:rPr>
                <w:sz w:val="24"/>
                <w:szCs w:val="24"/>
              </w:rPr>
              <w:t>Редактор</w:t>
            </w:r>
          </w:p>
          <w:p w:rsidR="0010489F" w:rsidRDefault="0010489F" w:rsidP="00E172D2">
            <w:pPr>
              <w:ind w:right="-285" w:hanging="18"/>
              <w:jc w:val="center"/>
            </w:pPr>
            <w:r>
              <w:rPr>
                <w:sz w:val="24"/>
                <w:szCs w:val="24"/>
              </w:rPr>
              <w:t>О.Н. Голубева</w:t>
            </w:r>
          </w:p>
        </w:tc>
        <w:tc>
          <w:tcPr>
            <w:tcW w:w="3771"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E172D2">
            <w:pPr>
              <w:ind w:right="-285" w:hanging="18"/>
              <w:jc w:val="both"/>
            </w:pPr>
            <w:r>
              <w:rPr>
                <w:sz w:val="18"/>
                <w:szCs w:val="18"/>
              </w:rPr>
              <w:t>Адрес редакции: 156520, Костромская область, Костромской район, д. Кузьмищи, ул. Зеленая 6, тел. 667-282.</w:t>
            </w:r>
          </w:p>
        </w:tc>
        <w:tc>
          <w:tcPr>
            <w:tcW w:w="4064" w:type="dxa"/>
            <w:tcBorders>
              <w:top w:val="single" w:sz="4" w:space="0" w:color="000000"/>
              <w:left w:val="single" w:sz="4" w:space="0" w:color="000000"/>
              <w:bottom w:val="single" w:sz="4" w:space="0" w:color="000000"/>
              <w:right w:val="single" w:sz="4" w:space="0" w:color="000000"/>
            </w:tcBorders>
            <w:shd w:val="clear" w:color="auto" w:fill="C0C0C0"/>
          </w:tcPr>
          <w:p w:rsidR="0010489F" w:rsidRDefault="0010489F" w:rsidP="00E172D2">
            <w:pPr>
              <w:ind w:right="-285" w:hanging="18"/>
              <w:jc w:val="both"/>
            </w:pPr>
            <w:proofErr w:type="gramStart"/>
            <w:r>
              <w:rPr>
                <w:sz w:val="18"/>
                <w:szCs w:val="18"/>
              </w:rPr>
              <w:t>Отпечатан</w:t>
            </w:r>
            <w:proofErr w:type="gramEnd"/>
            <w:r>
              <w:rPr>
                <w:sz w:val="18"/>
                <w:szCs w:val="18"/>
              </w:rPr>
              <w:t xml:space="preserve"> на принтере администрации </w:t>
            </w:r>
          </w:p>
          <w:p w:rsidR="0010489F" w:rsidRDefault="0010489F" w:rsidP="00E172D2">
            <w:pPr>
              <w:ind w:right="-285" w:hanging="18"/>
              <w:jc w:val="both"/>
            </w:pPr>
            <w:r>
              <w:rPr>
                <w:sz w:val="18"/>
                <w:szCs w:val="18"/>
              </w:rPr>
              <w:t>Кузьмищенского сельского поселения.</w:t>
            </w:r>
          </w:p>
          <w:p w:rsidR="0010489F" w:rsidRDefault="0010489F" w:rsidP="00E172D2">
            <w:pPr>
              <w:ind w:right="-285" w:hanging="18"/>
              <w:jc w:val="both"/>
            </w:pPr>
            <w:r>
              <w:rPr>
                <w:sz w:val="18"/>
                <w:szCs w:val="18"/>
              </w:rPr>
              <w:t>Тираж 3 экземпляра.</w:t>
            </w:r>
          </w:p>
        </w:tc>
      </w:tr>
    </w:tbl>
    <w:p w:rsidR="00F73821" w:rsidRDefault="00F73821" w:rsidP="00877230">
      <w:pPr>
        <w:ind w:left="-1134" w:right="-285"/>
      </w:pPr>
    </w:p>
    <w:sectPr w:rsidR="00F73821" w:rsidSect="001A36E8">
      <w:footerReference w:type="default" r:id="rId10"/>
      <w:footerReference w:type="first" r:id="rId11"/>
      <w:pgSz w:w="11906" w:h="16838"/>
      <w:pgMar w:top="426" w:right="566" w:bottom="514" w:left="1701"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72D2" w:rsidRDefault="00E172D2">
      <w:r>
        <w:separator/>
      </w:r>
    </w:p>
  </w:endnote>
  <w:endnote w:type="continuationSeparator" w:id="1">
    <w:p w:rsidR="00E172D2" w:rsidRDefault="00E172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2D2" w:rsidRDefault="00E172D2">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72D2" w:rsidRDefault="00E172D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72D2" w:rsidRDefault="00E172D2">
      <w:r>
        <w:separator/>
      </w:r>
    </w:p>
  </w:footnote>
  <w:footnote w:type="continuationSeparator" w:id="1">
    <w:p w:rsidR="00E172D2" w:rsidRDefault="00E172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733A1D20"/>
    <w:name w:val="WW8Num2"/>
    <w:lvl w:ilvl="0">
      <w:start w:val="1"/>
      <w:numFmt w:val="decimal"/>
      <w:lvlText w:val="%1)"/>
      <w:lvlJc w:val="left"/>
      <w:pPr>
        <w:tabs>
          <w:tab w:val="num" w:pos="360"/>
        </w:tabs>
        <w:ind w:left="360" w:hanging="360"/>
      </w:pPr>
      <w:rPr>
        <w:rFonts w:hint="default"/>
        <w:sz w:val="20"/>
        <w:szCs w:val="20"/>
      </w:rPr>
    </w:lvl>
  </w:abstractNum>
  <w:abstractNum w:abstractNumId="2">
    <w:nsid w:val="00000003"/>
    <w:multiLevelType w:val="singleLevel"/>
    <w:tmpl w:val="00000003"/>
    <w:name w:val="WW8Num3"/>
    <w:lvl w:ilvl="0">
      <w:start w:val="3"/>
      <w:numFmt w:val="decimal"/>
      <w:lvlText w:val="%1."/>
      <w:lvlJc w:val="left"/>
      <w:pPr>
        <w:tabs>
          <w:tab w:val="num" w:pos="1080"/>
        </w:tabs>
        <w:ind w:left="1080" w:hanging="360"/>
      </w:pPr>
      <w:rPr>
        <w:rFonts w:hint="default"/>
      </w:rPr>
    </w:lvl>
  </w:abstractNum>
  <w:abstractNum w:abstractNumId="3">
    <w:nsid w:val="00000004"/>
    <w:multiLevelType w:val="singleLevel"/>
    <w:tmpl w:val="00000004"/>
    <w:name w:val="WW8Num5"/>
    <w:lvl w:ilvl="0">
      <w:start w:val="5"/>
      <w:numFmt w:val="decimal"/>
      <w:lvlText w:val="%1."/>
      <w:lvlJc w:val="left"/>
      <w:pPr>
        <w:tabs>
          <w:tab w:val="num" w:pos="1080"/>
        </w:tabs>
        <w:ind w:left="1080" w:hanging="360"/>
      </w:pPr>
      <w:rPr>
        <w:rFonts w:hint="default"/>
      </w:rPr>
    </w:lvl>
  </w:abstractNum>
  <w:abstractNum w:abstractNumId="4">
    <w:nsid w:val="047235A7"/>
    <w:multiLevelType w:val="multilevel"/>
    <w:tmpl w:val="EE8C1E88"/>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5">
    <w:nsid w:val="09B33AC6"/>
    <w:multiLevelType w:val="hybridMultilevel"/>
    <w:tmpl w:val="DC9616F4"/>
    <w:lvl w:ilvl="0" w:tplc="B0923F7A">
      <w:start w:val="1"/>
      <w:numFmt w:val="decimal"/>
      <w:lvlText w:val="%1."/>
      <w:lvlJc w:val="left"/>
      <w:pPr>
        <w:ind w:left="-349" w:hanging="360"/>
      </w:pPr>
      <w:rPr>
        <w:rFonts w:hint="default"/>
      </w:rPr>
    </w:lvl>
    <w:lvl w:ilvl="1" w:tplc="04190019">
      <w:start w:val="1"/>
      <w:numFmt w:val="lowerLetter"/>
      <w:pStyle w:val="2"/>
      <w:lvlText w:val="%2."/>
      <w:lvlJc w:val="left"/>
      <w:pPr>
        <w:ind w:left="5039" w:hanging="360"/>
      </w:pPr>
    </w:lvl>
    <w:lvl w:ilvl="2" w:tplc="0419001B">
      <w:start w:val="1"/>
      <w:numFmt w:val="lowerRoman"/>
      <w:pStyle w:val="3"/>
      <w:lvlText w:val="%3."/>
      <w:lvlJc w:val="right"/>
      <w:pPr>
        <w:ind w:left="5000" w:hanging="180"/>
      </w:pPr>
    </w:lvl>
    <w:lvl w:ilvl="3" w:tplc="0419000F" w:tentative="1">
      <w:start w:val="1"/>
      <w:numFmt w:val="decimal"/>
      <w:lvlText w:val="%4."/>
      <w:lvlJc w:val="left"/>
      <w:pPr>
        <w:ind w:left="1811" w:hanging="360"/>
      </w:pPr>
    </w:lvl>
    <w:lvl w:ilvl="4" w:tplc="04190019" w:tentative="1">
      <w:start w:val="1"/>
      <w:numFmt w:val="lowerLetter"/>
      <w:lvlText w:val="%5."/>
      <w:lvlJc w:val="left"/>
      <w:pPr>
        <w:ind w:left="2531" w:hanging="360"/>
      </w:pPr>
    </w:lvl>
    <w:lvl w:ilvl="5" w:tplc="0419001B" w:tentative="1">
      <w:start w:val="1"/>
      <w:numFmt w:val="lowerRoman"/>
      <w:lvlText w:val="%6."/>
      <w:lvlJc w:val="right"/>
      <w:pPr>
        <w:ind w:left="3251" w:hanging="180"/>
      </w:pPr>
    </w:lvl>
    <w:lvl w:ilvl="6" w:tplc="0419000F" w:tentative="1">
      <w:start w:val="1"/>
      <w:numFmt w:val="decimal"/>
      <w:lvlText w:val="%7."/>
      <w:lvlJc w:val="left"/>
      <w:pPr>
        <w:ind w:left="3971" w:hanging="360"/>
      </w:pPr>
    </w:lvl>
    <w:lvl w:ilvl="7" w:tplc="04190019" w:tentative="1">
      <w:start w:val="1"/>
      <w:numFmt w:val="lowerLetter"/>
      <w:lvlText w:val="%8."/>
      <w:lvlJc w:val="left"/>
      <w:pPr>
        <w:ind w:left="4691" w:hanging="360"/>
      </w:pPr>
    </w:lvl>
    <w:lvl w:ilvl="8" w:tplc="0419001B" w:tentative="1">
      <w:start w:val="1"/>
      <w:numFmt w:val="lowerRoman"/>
      <w:lvlText w:val="%9."/>
      <w:lvlJc w:val="right"/>
      <w:pPr>
        <w:ind w:left="5411" w:hanging="180"/>
      </w:pPr>
    </w:lvl>
  </w:abstractNum>
  <w:abstractNum w:abstractNumId="6">
    <w:nsid w:val="0ED70A6A"/>
    <w:multiLevelType w:val="multilevel"/>
    <w:tmpl w:val="1B8056BC"/>
    <w:lvl w:ilvl="0">
      <w:start w:val="1"/>
      <w:numFmt w:val="decimal"/>
      <w:lvlText w:val="%1."/>
      <w:lvlJc w:val="left"/>
      <w:pPr>
        <w:ind w:left="1808" w:hanging="110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7">
    <w:nsid w:val="149F558A"/>
    <w:multiLevelType w:val="hybridMultilevel"/>
    <w:tmpl w:val="C1EAE01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3B34AE8"/>
    <w:multiLevelType w:val="hybridMultilevel"/>
    <w:tmpl w:val="B0122786"/>
    <w:lvl w:ilvl="0" w:tplc="CC34A69E">
      <w:start w:val="1"/>
      <w:numFmt w:val="decimal"/>
      <w:lvlText w:val="%1."/>
      <w:lvlJc w:val="left"/>
      <w:pPr>
        <w:tabs>
          <w:tab w:val="num" w:pos="1410"/>
        </w:tabs>
        <w:ind w:left="1410" w:hanging="870"/>
      </w:pPr>
      <w:rPr>
        <w:rFonts w:hint="default"/>
      </w:rPr>
    </w:lvl>
    <w:lvl w:ilvl="1" w:tplc="65CCA3A0">
      <w:numFmt w:val="none"/>
      <w:lvlText w:val=""/>
      <w:lvlJc w:val="left"/>
      <w:pPr>
        <w:tabs>
          <w:tab w:val="num" w:pos="360"/>
        </w:tabs>
      </w:pPr>
    </w:lvl>
    <w:lvl w:ilvl="2" w:tplc="9E8A9256">
      <w:numFmt w:val="none"/>
      <w:lvlText w:val=""/>
      <w:lvlJc w:val="left"/>
      <w:pPr>
        <w:tabs>
          <w:tab w:val="num" w:pos="360"/>
        </w:tabs>
      </w:pPr>
    </w:lvl>
    <w:lvl w:ilvl="3" w:tplc="9BB4ED4C">
      <w:numFmt w:val="none"/>
      <w:lvlText w:val=""/>
      <w:lvlJc w:val="left"/>
      <w:pPr>
        <w:tabs>
          <w:tab w:val="num" w:pos="360"/>
        </w:tabs>
      </w:pPr>
    </w:lvl>
    <w:lvl w:ilvl="4" w:tplc="3DAA3490">
      <w:numFmt w:val="none"/>
      <w:lvlText w:val=""/>
      <w:lvlJc w:val="left"/>
      <w:pPr>
        <w:tabs>
          <w:tab w:val="num" w:pos="360"/>
        </w:tabs>
      </w:pPr>
    </w:lvl>
    <w:lvl w:ilvl="5" w:tplc="048CED3C">
      <w:numFmt w:val="none"/>
      <w:lvlText w:val=""/>
      <w:lvlJc w:val="left"/>
      <w:pPr>
        <w:tabs>
          <w:tab w:val="num" w:pos="360"/>
        </w:tabs>
      </w:pPr>
    </w:lvl>
    <w:lvl w:ilvl="6" w:tplc="C1021822">
      <w:numFmt w:val="none"/>
      <w:lvlText w:val=""/>
      <w:lvlJc w:val="left"/>
      <w:pPr>
        <w:tabs>
          <w:tab w:val="num" w:pos="360"/>
        </w:tabs>
      </w:pPr>
    </w:lvl>
    <w:lvl w:ilvl="7" w:tplc="36BAFAA0">
      <w:numFmt w:val="none"/>
      <w:lvlText w:val=""/>
      <w:lvlJc w:val="left"/>
      <w:pPr>
        <w:tabs>
          <w:tab w:val="num" w:pos="360"/>
        </w:tabs>
      </w:pPr>
    </w:lvl>
    <w:lvl w:ilvl="8" w:tplc="85EADDFE">
      <w:numFmt w:val="none"/>
      <w:lvlText w:val=""/>
      <w:lvlJc w:val="left"/>
      <w:pPr>
        <w:tabs>
          <w:tab w:val="num" w:pos="360"/>
        </w:tabs>
      </w:pPr>
    </w:lvl>
  </w:abstractNum>
  <w:abstractNum w:abstractNumId="9">
    <w:nsid w:val="23BF102E"/>
    <w:multiLevelType w:val="hybridMultilevel"/>
    <w:tmpl w:val="5E160E8A"/>
    <w:lvl w:ilvl="0" w:tplc="4AF87784">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23FF3666"/>
    <w:multiLevelType w:val="hybridMultilevel"/>
    <w:tmpl w:val="54F246DA"/>
    <w:lvl w:ilvl="0" w:tplc="04190019">
      <w:start w:val="1"/>
      <w:numFmt w:val="lowerLetter"/>
      <w:lvlText w:val="%1."/>
      <w:lvlJc w:val="left"/>
      <w:pPr>
        <w:ind w:left="5039" w:hanging="360"/>
      </w:pPr>
    </w:lvl>
    <w:lvl w:ilvl="1" w:tplc="04190019" w:tentative="1">
      <w:start w:val="1"/>
      <w:numFmt w:val="lowerLetter"/>
      <w:lvlText w:val="%2."/>
      <w:lvlJc w:val="left"/>
      <w:pPr>
        <w:ind w:left="5759" w:hanging="360"/>
      </w:pPr>
    </w:lvl>
    <w:lvl w:ilvl="2" w:tplc="0419001B" w:tentative="1">
      <w:start w:val="1"/>
      <w:numFmt w:val="lowerRoman"/>
      <w:lvlText w:val="%3."/>
      <w:lvlJc w:val="right"/>
      <w:pPr>
        <w:ind w:left="6479" w:hanging="180"/>
      </w:pPr>
    </w:lvl>
    <w:lvl w:ilvl="3" w:tplc="0419000F" w:tentative="1">
      <w:start w:val="1"/>
      <w:numFmt w:val="decimal"/>
      <w:lvlText w:val="%4."/>
      <w:lvlJc w:val="left"/>
      <w:pPr>
        <w:ind w:left="7199" w:hanging="360"/>
      </w:pPr>
    </w:lvl>
    <w:lvl w:ilvl="4" w:tplc="04190019" w:tentative="1">
      <w:start w:val="1"/>
      <w:numFmt w:val="lowerLetter"/>
      <w:lvlText w:val="%5."/>
      <w:lvlJc w:val="left"/>
      <w:pPr>
        <w:ind w:left="7919" w:hanging="360"/>
      </w:pPr>
    </w:lvl>
    <w:lvl w:ilvl="5" w:tplc="0419001B" w:tentative="1">
      <w:start w:val="1"/>
      <w:numFmt w:val="lowerRoman"/>
      <w:lvlText w:val="%6."/>
      <w:lvlJc w:val="right"/>
      <w:pPr>
        <w:ind w:left="8639" w:hanging="180"/>
      </w:pPr>
    </w:lvl>
    <w:lvl w:ilvl="6" w:tplc="0419000F" w:tentative="1">
      <w:start w:val="1"/>
      <w:numFmt w:val="decimal"/>
      <w:lvlText w:val="%7."/>
      <w:lvlJc w:val="left"/>
      <w:pPr>
        <w:ind w:left="9359" w:hanging="360"/>
      </w:pPr>
    </w:lvl>
    <w:lvl w:ilvl="7" w:tplc="04190019" w:tentative="1">
      <w:start w:val="1"/>
      <w:numFmt w:val="lowerLetter"/>
      <w:lvlText w:val="%8."/>
      <w:lvlJc w:val="left"/>
      <w:pPr>
        <w:ind w:left="10079" w:hanging="360"/>
      </w:pPr>
    </w:lvl>
    <w:lvl w:ilvl="8" w:tplc="0419001B" w:tentative="1">
      <w:start w:val="1"/>
      <w:numFmt w:val="lowerRoman"/>
      <w:lvlText w:val="%9."/>
      <w:lvlJc w:val="right"/>
      <w:pPr>
        <w:ind w:left="10799" w:hanging="180"/>
      </w:pPr>
    </w:lvl>
  </w:abstractNum>
  <w:abstractNum w:abstractNumId="11">
    <w:nsid w:val="327F7C0C"/>
    <w:multiLevelType w:val="multilevel"/>
    <w:tmpl w:val="32D46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617558"/>
    <w:multiLevelType w:val="multilevel"/>
    <w:tmpl w:val="152471E6"/>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3">
    <w:nsid w:val="43C47EC0"/>
    <w:multiLevelType w:val="multilevel"/>
    <w:tmpl w:val="C3366BA8"/>
    <w:lvl w:ilvl="0">
      <w:start w:val="1"/>
      <w:numFmt w:val="decimal"/>
      <w:lvlText w:val="%1"/>
      <w:lvlJc w:val="left"/>
      <w:pPr>
        <w:tabs>
          <w:tab w:val="num" w:pos="360"/>
        </w:tabs>
        <w:ind w:left="360" w:hanging="360"/>
      </w:pPr>
      <w:rPr>
        <w:rFonts w:hint="default"/>
      </w:rPr>
    </w:lvl>
    <w:lvl w:ilvl="1">
      <w:start w:val="4"/>
      <w:numFmt w:val="decimal"/>
      <w:lvlText w:val="%1.%2"/>
      <w:lvlJc w:val="left"/>
      <w:pPr>
        <w:tabs>
          <w:tab w:val="num" w:pos="1140"/>
        </w:tabs>
        <w:ind w:left="1140" w:hanging="360"/>
      </w:pPr>
      <w:rPr>
        <w:rFonts w:hint="default"/>
      </w:rPr>
    </w:lvl>
    <w:lvl w:ilvl="2">
      <w:start w:val="1"/>
      <w:numFmt w:val="decimal"/>
      <w:lvlText w:val="%1.%2.%3"/>
      <w:lvlJc w:val="left"/>
      <w:pPr>
        <w:tabs>
          <w:tab w:val="num" w:pos="2280"/>
        </w:tabs>
        <w:ind w:left="2280" w:hanging="720"/>
      </w:pPr>
      <w:rPr>
        <w:rFonts w:hint="default"/>
      </w:rPr>
    </w:lvl>
    <w:lvl w:ilvl="3">
      <w:start w:val="1"/>
      <w:numFmt w:val="decimal"/>
      <w:lvlText w:val="%1.%2.%3.%4"/>
      <w:lvlJc w:val="left"/>
      <w:pPr>
        <w:tabs>
          <w:tab w:val="num" w:pos="3060"/>
        </w:tabs>
        <w:ind w:left="3060" w:hanging="720"/>
      </w:pPr>
      <w:rPr>
        <w:rFonts w:hint="default"/>
      </w:rPr>
    </w:lvl>
    <w:lvl w:ilvl="4">
      <w:start w:val="1"/>
      <w:numFmt w:val="decimal"/>
      <w:lvlText w:val="%1.%2.%3.%4.%5"/>
      <w:lvlJc w:val="left"/>
      <w:pPr>
        <w:tabs>
          <w:tab w:val="num" w:pos="4200"/>
        </w:tabs>
        <w:ind w:left="4200" w:hanging="1080"/>
      </w:pPr>
      <w:rPr>
        <w:rFonts w:hint="default"/>
      </w:rPr>
    </w:lvl>
    <w:lvl w:ilvl="5">
      <w:start w:val="1"/>
      <w:numFmt w:val="decimal"/>
      <w:lvlText w:val="%1.%2.%3.%4.%5.%6"/>
      <w:lvlJc w:val="left"/>
      <w:pPr>
        <w:tabs>
          <w:tab w:val="num" w:pos="4980"/>
        </w:tabs>
        <w:ind w:left="4980" w:hanging="1080"/>
      </w:pPr>
      <w:rPr>
        <w:rFonts w:hint="default"/>
      </w:rPr>
    </w:lvl>
    <w:lvl w:ilvl="6">
      <w:start w:val="1"/>
      <w:numFmt w:val="decimal"/>
      <w:lvlText w:val="%1.%2.%3.%4.%5.%6.%7"/>
      <w:lvlJc w:val="left"/>
      <w:pPr>
        <w:tabs>
          <w:tab w:val="num" w:pos="6120"/>
        </w:tabs>
        <w:ind w:left="6120" w:hanging="1440"/>
      </w:pPr>
      <w:rPr>
        <w:rFonts w:hint="default"/>
      </w:rPr>
    </w:lvl>
    <w:lvl w:ilvl="7">
      <w:start w:val="1"/>
      <w:numFmt w:val="decimal"/>
      <w:lvlText w:val="%1.%2.%3.%4.%5.%6.%7.%8"/>
      <w:lvlJc w:val="left"/>
      <w:pPr>
        <w:tabs>
          <w:tab w:val="num" w:pos="6900"/>
        </w:tabs>
        <w:ind w:left="6900" w:hanging="1440"/>
      </w:pPr>
      <w:rPr>
        <w:rFonts w:hint="default"/>
      </w:rPr>
    </w:lvl>
    <w:lvl w:ilvl="8">
      <w:start w:val="1"/>
      <w:numFmt w:val="decimal"/>
      <w:lvlText w:val="%1.%2.%3.%4.%5.%6.%7.%8.%9"/>
      <w:lvlJc w:val="left"/>
      <w:pPr>
        <w:tabs>
          <w:tab w:val="num" w:pos="8040"/>
        </w:tabs>
        <w:ind w:left="8040" w:hanging="1800"/>
      </w:pPr>
      <w:rPr>
        <w:rFonts w:hint="default"/>
      </w:rPr>
    </w:lvl>
  </w:abstractNum>
  <w:abstractNum w:abstractNumId="14">
    <w:nsid w:val="4B122928"/>
    <w:multiLevelType w:val="hybridMultilevel"/>
    <w:tmpl w:val="3A3A2BD6"/>
    <w:lvl w:ilvl="0" w:tplc="0419001B">
      <w:start w:val="1"/>
      <w:numFmt w:val="lowerRoman"/>
      <w:lvlText w:val="%1."/>
      <w:lvlJc w:val="right"/>
      <w:pPr>
        <w:ind w:left="1271" w:hanging="360"/>
      </w:pPr>
    </w:lvl>
    <w:lvl w:ilvl="1" w:tplc="04190019" w:tentative="1">
      <w:start w:val="1"/>
      <w:numFmt w:val="lowerLetter"/>
      <w:lvlText w:val="%2."/>
      <w:lvlJc w:val="left"/>
      <w:pPr>
        <w:ind w:left="1991" w:hanging="360"/>
      </w:pPr>
    </w:lvl>
    <w:lvl w:ilvl="2" w:tplc="0419001B" w:tentative="1">
      <w:start w:val="1"/>
      <w:numFmt w:val="lowerRoman"/>
      <w:lvlText w:val="%3."/>
      <w:lvlJc w:val="right"/>
      <w:pPr>
        <w:ind w:left="2711" w:hanging="180"/>
      </w:pPr>
    </w:lvl>
    <w:lvl w:ilvl="3" w:tplc="0419000F" w:tentative="1">
      <w:start w:val="1"/>
      <w:numFmt w:val="decimal"/>
      <w:lvlText w:val="%4."/>
      <w:lvlJc w:val="left"/>
      <w:pPr>
        <w:ind w:left="3431" w:hanging="360"/>
      </w:pPr>
    </w:lvl>
    <w:lvl w:ilvl="4" w:tplc="04190019" w:tentative="1">
      <w:start w:val="1"/>
      <w:numFmt w:val="lowerLetter"/>
      <w:lvlText w:val="%5."/>
      <w:lvlJc w:val="left"/>
      <w:pPr>
        <w:ind w:left="4151" w:hanging="360"/>
      </w:pPr>
    </w:lvl>
    <w:lvl w:ilvl="5" w:tplc="0419001B" w:tentative="1">
      <w:start w:val="1"/>
      <w:numFmt w:val="lowerRoman"/>
      <w:lvlText w:val="%6."/>
      <w:lvlJc w:val="right"/>
      <w:pPr>
        <w:ind w:left="4871" w:hanging="180"/>
      </w:pPr>
    </w:lvl>
    <w:lvl w:ilvl="6" w:tplc="0419000F" w:tentative="1">
      <w:start w:val="1"/>
      <w:numFmt w:val="decimal"/>
      <w:lvlText w:val="%7."/>
      <w:lvlJc w:val="left"/>
      <w:pPr>
        <w:ind w:left="5591" w:hanging="360"/>
      </w:pPr>
    </w:lvl>
    <w:lvl w:ilvl="7" w:tplc="04190019" w:tentative="1">
      <w:start w:val="1"/>
      <w:numFmt w:val="lowerLetter"/>
      <w:lvlText w:val="%8."/>
      <w:lvlJc w:val="left"/>
      <w:pPr>
        <w:ind w:left="6311" w:hanging="360"/>
      </w:pPr>
    </w:lvl>
    <w:lvl w:ilvl="8" w:tplc="0419001B" w:tentative="1">
      <w:start w:val="1"/>
      <w:numFmt w:val="lowerRoman"/>
      <w:lvlText w:val="%9."/>
      <w:lvlJc w:val="right"/>
      <w:pPr>
        <w:ind w:left="7031" w:hanging="180"/>
      </w:pPr>
    </w:lvl>
  </w:abstractNum>
  <w:abstractNum w:abstractNumId="15">
    <w:nsid w:val="4E0A294D"/>
    <w:multiLevelType w:val="multilevel"/>
    <w:tmpl w:val="3542AAD4"/>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6">
    <w:nsid w:val="4FE3012A"/>
    <w:multiLevelType w:val="multilevel"/>
    <w:tmpl w:val="8E0C00C4"/>
    <w:lvl w:ilvl="0">
      <w:start w:val="1"/>
      <w:numFmt w:val="decimal"/>
      <w:lvlText w:val="%1."/>
      <w:lvlJc w:val="left"/>
      <w:pPr>
        <w:ind w:left="400" w:hanging="40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60137631"/>
    <w:multiLevelType w:val="multilevel"/>
    <w:tmpl w:val="223CB410"/>
    <w:lvl w:ilvl="0">
      <w:start w:val="1"/>
      <w:numFmt w:val="decimal"/>
      <w:lvlText w:val="%1."/>
      <w:lvlJc w:val="left"/>
      <w:pPr>
        <w:ind w:left="450" w:hanging="450"/>
      </w:pPr>
      <w:rPr>
        <w:rFonts w:hint="default"/>
      </w:rPr>
    </w:lvl>
    <w:lvl w:ilvl="1">
      <w:start w:val="2"/>
      <w:numFmt w:val="decimal"/>
      <w:lvlText w:val="%1.%2."/>
      <w:lvlJc w:val="left"/>
      <w:pPr>
        <w:ind w:left="2528" w:hanging="720"/>
      </w:pPr>
      <w:rPr>
        <w:rFonts w:hint="default"/>
      </w:rPr>
    </w:lvl>
    <w:lvl w:ilvl="2">
      <w:start w:val="1"/>
      <w:numFmt w:val="decimal"/>
      <w:lvlText w:val="%1.%2.%3."/>
      <w:lvlJc w:val="left"/>
      <w:pPr>
        <w:ind w:left="4336" w:hanging="720"/>
      </w:pPr>
      <w:rPr>
        <w:rFonts w:hint="default"/>
      </w:rPr>
    </w:lvl>
    <w:lvl w:ilvl="3">
      <w:start w:val="1"/>
      <w:numFmt w:val="decimal"/>
      <w:lvlText w:val="%1.%2.%3.%4."/>
      <w:lvlJc w:val="left"/>
      <w:pPr>
        <w:ind w:left="6504" w:hanging="1080"/>
      </w:pPr>
      <w:rPr>
        <w:rFonts w:hint="default"/>
      </w:rPr>
    </w:lvl>
    <w:lvl w:ilvl="4">
      <w:start w:val="1"/>
      <w:numFmt w:val="decimal"/>
      <w:lvlText w:val="%1.%2.%3.%4.%5."/>
      <w:lvlJc w:val="left"/>
      <w:pPr>
        <w:ind w:left="8312" w:hanging="1080"/>
      </w:pPr>
      <w:rPr>
        <w:rFonts w:hint="default"/>
      </w:rPr>
    </w:lvl>
    <w:lvl w:ilvl="5">
      <w:start w:val="1"/>
      <w:numFmt w:val="decimal"/>
      <w:lvlText w:val="%1.%2.%3.%4.%5.%6."/>
      <w:lvlJc w:val="left"/>
      <w:pPr>
        <w:ind w:left="10480" w:hanging="1440"/>
      </w:pPr>
      <w:rPr>
        <w:rFonts w:hint="default"/>
      </w:rPr>
    </w:lvl>
    <w:lvl w:ilvl="6">
      <w:start w:val="1"/>
      <w:numFmt w:val="decimal"/>
      <w:lvlText w:val="%1.%2.%3.%4.%5.%6.%7."/>
      <w:lvlJc w:val="left"/>
      <w:pPr>
        <w:ind w:left="12648" w:hanging="1800"/>
      </w:pPr>
      <w:rPr>
        <w:rFonts w:hint="default"/>
      </w:rPr>
    </w:lvl>
    <w:lvl w:ilvl="7">
      <w:start w:val="1"/>
      <w:numFmt w:val="decimal"/>
      <w:lvlText w:val="%1.%2.%3.%4.%5.%6.%7.%8."/>
      <w:lvlJc w:val="left"/>
      <w:pPr>
        <w:ind w:left="14456" w:hanging="1800"/>
      </w:pPr>
      <w:rPr>
        <w:rFonts w:hint="default"/>
      </w:rPr>
    </w:lvl>
    <w:lvl w:ilvl="8">
      <w:start w:val="1"/>
      <w:numFmt w:val="decimal"/>
      <w:lvlText w:val="%1.%2.%3.%4.%5.%6.%7.%8.%9."/>
      <w:lvlJc w:val="left"/>
      <w:pPr>
        <w:ind w:left="16624" w:hanging="2160"/>
      </w:pPr>
      <w:rPr>
        <w:rFonts w:hint="default"/>
      </w:rPr>
    </w:lvl>
  </w:abstractNum>
  <w:abstractNum w:abstractNumId="18">
    <w:nsid w:val="62DC6FC9"/>
    <w:multiLevelType w:val="multilevel"/>
    <w:tmpl w:val="64E29D1A"/>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9">
    <w:nsid w:val="723E06E9"/>
    <w:multiLevelType w:val="hybridMultilevel"/>
    <w:tmpl w:val="387A0AB8"/>
    <w:lvl w:ilvl="0" w:tplc="9F6EE51E">
      <w:start w:val="2"/>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734B56D4"/>
    <w:multiLevelType w:val="multilevel"/>
    <w:tmpl w:val="BA84DE5A"/>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num w:numId="1">
    <w:abstractNumId w:val="5"/>
  </w:num>
  <w:num w:numId="2">
    <w:abstractNumId w:val="0"/>
  </w:num>
  <w:num w:numId="3">
    <w:abstractNumId w:val="1"/>
  </w:num>
  <w:num w:numId="4">
    <w:abstractNumId w:val="2"/>
  </w:num>
  <w:num w:numId="5">
    <w:abstractNumId w:val="3"/>
  </w:num>
  <w:num w:numId="6">
    <w:abstractNumId w:val="8"/>
  </w:num>
  <w:num w:numId="7">
    <w:abstractNumId w:val="7"/>
  </w:num>
  <w:num w:numId="8">
    <w:abstractNumId w:val="15"/>
  </w:num>
  <w:num w:numId="9">
    <w:abstractNumId w:val="4"/>
  </w:num>
  <w:num w:numId="10">
    <w:abstractNumId w:val="13"/>
  </w:num>
  <w:num w:numId="11">
    <w:abstractNumId w:val="12"/>
  </w:num>
  <w:num w:numId="12">
    <w:abstractNumId w:val="9"/>
  </w:num>
  <w:num w:numId="13">
    <w:abstractNumId w:val="6"/>
  </w:num>
  <w:num w:numId="14">
    <w:abstractNumId w:val="20"/>
  </w:num>
  <w:num w:numId="15">
    <w:abstractNumId w:val="16"/>
  </w:num>
  <w:num w:numId="16">
    <w:abstractNumId w:val="18"/>
  </w:num>
  <w:num w:numId="17">
    <w:abstractNumId w:val="17"/>
  </w:num>
  <w:num w:numId="18">
    <w:abstractNumId w:val="14"/>
  </w:num>
  <w:num w:numId="19">
    <w:abstractNumId w:val="11"/>
  </w:num>
  <w:num w:numId="20">
    <w:abstractNumId w:val="1"/>
    <w:lvlOverride w:ilvl="0">
      <w:startOverride w:val="1"/>
    </w:lvlOverride>
  </w:num>
  <w:num w:numId="21">
    <w:abstractNumId w:val="10"/>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9206FF"/>
    <w:rsid w:val="00033575"/>
    <w:rsid w:val="0004552D"/>
    <w:rsid w:val="000545E9"/>
    <w:rsid w:val="00086A30"/>
    <w:rsid w:val="000D66E5"/>
    <w:rsid w:val="0010489F"/>
    <w:rsid w:val="00106331"/>
    <w:rsid w:val="001312EE"/>
    <w:rsid w:val="001628B0"/>
    <w:rsid w:val="00183726"/>
    <w:rsid w:val="001A36E8"/>
    <w:rsid w:val="001A3F00"/>
    <w:rsid w:val="001B22EF"/>
    <w:rsid w:val="002E7501"/>
    <w:rsid w:val="00377AB9"/>
    <w:rsid w:val="004121B4"/>
    <w:rsid w:val="00433594"/>
    <w:rsid w:val="00440253"/>
    <w:rsid w:val="0044075B"/>
    <w:rsid w:val="00464C5F"/>
    <w:rsid w:val="00475E48"/>
    <w:rsid w:val="004B4B55"/>
    <w:rsid w:val="004E7115"/>
    <w:rsid w:val="00501F8B"/>
    <w:rsid w:val="00522726"/>
    <w:rsid w:val="005616F9"/>
    <w:rsid w:val="00565ECE"/>
    <w:rsid w:val="005A69D1"/>
    <w:rsid w:val="005D3816"/>
    <w:rsid w:val="005F425E"/>
    <w:rsid w:val="006209FB"/>
    <w:rsid w:val="0062162C"/>
    <w:rsid w:val="00627894"/>
    <w:rsid w:val="00634926"/>
    <w:rsid w:val="00682A36"/>
    <w:rsid w:val="0069112B"/>
    <w:rsid w:val="006B747E"/>
    <w:rsid w:val="006C3DC7"/>
    <w:rsid w:val="00731420"/>
    <w:rsid w:val="00772608"/>
    <w:rsid w:val="007A63A5"/>
    <w:rsid w:val="008145E5"/>
    <w:rsid w:val="00816BD3"/>
    <w:rsid w:val="008618B7"/>
    <w:rsid w:val="00877230"/>
    <w:rsid w:val="008D2BBD"/>
    <w:rsid w:val="00905F37"/>
    <w:rsid w:val="009206FF"/>
    <w:rsid w:val="009E11EB"/>
    <w:rsid w:val="009E7409"/>
    <w:rsid w:val="00A04A98"/>
    <w:rsid w:val="00A64ADC"/>
    <w:rsid w:val="00A96CB2"/>
    <w:rsid w:val="00AC5311"/>
    <w:rsid w:val="00AC715B"/>
    <w:rsid w:val="00AF5403"/>
    <w:rsid w:val="00B01F69"/>
    <w:rsid w:val="00B301B6"/>
    <w:rsid w:val="00B72798"/>
    <w:rsid w:val="00B74D2B"/>
    <w:rsid w:val="00B81E70"/>
    <w:rsid w:val="00B9114A"/>
    <w:rsid w:val="00BA7EEB"/>
    <w:rsid w:val="00BB556F"/>
    <w:rsid w:val="00BE6DE4"/>
    <w:rsid w:val="00BF1005"/>
    <w:rsid w:val="00C27D85"/>
    <w:rsid w:val="00CE1135"/>
    <w:rsid w:val="00D17B02"/>
    <w:rsid w:val="00D51F7F"/>
    <w:rsid w:val="00D535F5"/>
    <w:rsid w:val="00D65136"/>
    <w:rsid w:val="00D92FEB"/>
    <w:rsid w:val="00DB33CC"/>
    <w:rsid w:val="00DF43D4"/>
    <w:rsid w:val="00E15BDC"/>
    <w:rsid w:val="00E172D2"/>
    <w:rsid w:val="00E861C5"/>
    <w:rsid w:val="00EF04AB"/>
    <w:rsid w:val="00F56A12"/>
    <w:rsid w:val="00F66E0D"/>
    <w:rsid w:val="00F73821"/>
    <w:rsid w:val="00F93DD0"/>
    <w:rsid w:val="00FB6F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Balloo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89F"/>
    <w:pPr>
      <w:suppressAutoHyphens/>
      <w:spacing w:after="0" w:line="240" w:lineRule="auto"/>
    </w:pPr>
    <w:rPr>
      <w:rFonts w:ascii="Times New Roman" w:eastAsia="Times New Roman" w:hAnsi="Times New Roman" w:cs="Times New Roman"/>
      <w:sz w:val="20"/>
      <w:szCs w:val="20"/>
      <w:lang w:eastAsia="zh-CN"/>
    </w:rPr>
  </w:style>
  <w:style w:type="paragraph" w:styleId="1">
    <w:name w:val="heading 1"/>
    <w:basedOn w:val="a"/>
    <w:next w:val="a"/>
    <w:link w:val="10"/>
    <w:uiPriority w:val="9"/>
    <w:qFormat/>
    <w:rsid w:val="00E15BD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A64ADC"/>
    <w:pPr>
      <w:keepNext/>
      <w:numPr>
        <w:ilvl w:val="1"/>
        <w:numId w:val="1"/>
      </w:numPr>
      <w:jc w:val="center"/>
      <w:outlineLvl w:val="1"/>
    </w:pPr>
    <w:rPr>
      <w:b/>
      <w:spacing w:val="60"/>
      <w:sz w:val="44"/>
    </w:rPr>
  </w:style>
  <w:style w:type="paragraph" w:styleId="3">
    <w:name w:val="heading 3"/>
    <w:basedOn w:val="a"/>
    <w:next w:val="a"/>
    <w:link w:val="30"/>
    <w:qFormat/>
    <w:rsid w:val="00A64ADC"/>
    <w:pPr>
      <w:keepNext/>
      <w:numPr>
        <w:ilvl w:val="2"/>
        <w:numId w:val="1"/>
      </w:numPr>
      <w:ind w:left="1091"/>
      <w:jc w:val="center"/>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15BDC"/>
    <w:rPr>
      <w:rFonts w:asciiTheme="majorHAnsi" w:eastAsiaTheme="majorEastAsia" w:hAnsiTheme="majorHAnsi" w:cstheme="majorBidi"/>
      <w:color w:val="2E74B5" w:themeColor="accent1" w:themeShade="BF"/>
      <w:sz w:val="32"/>
      <w:szCs w:val="32"/>
      <w:lang w:eastAsia="zh-CN"/>
    </w:rPr>
  </w:style>
  <w:style w:type="character" w:customStyle="1" w:styleId="20">
    <w:name w:val="Заголовок 2 Знак"/>
    <w:basedOn w:val="a0"/>
    <w:link w:val="2"/>
    <w:rsid w:val="00A64ADC"/>
    <w:rPr>
      <w:rFonts w:ascii="Times New Roman" w:eastAsia="Times New Roman" w:hAnsi="Times New Roman" w:cs="Times New Roman"/>
      <w:b/>
      <w:spacing w:val="60"/>
      <w:sz w:val="44"/>
      <w:szCs w:val="20"/>
      <w:lang w:eastAsia="zh-CN"/>
    </w:rPr>
  </w:style>
  <w:style w:type="character" w:customStyle="1" w:styleId="30">
    <w:name w:val="Заголовок 3 Знак"/>
    <w:basedOn w:val="a0"/>
    <w:link w:val="3"/>
    <w:rsid w:val="00A64ADC"/>
    <w:rPr>
      <w:rFonts w:ascii="Times New Roman" w:eastAsia="Times New Roman" w:hAnsi="Times New Roman" w:cs="Times New Roman"/>
      <w:sz w:val="28"/>
      <w:szCs w:val="20"/>
      <w:lang w:eastAsia="zh-CN"/>
    </w:rPr>
  </w:style>
  <w:style w:type="paragraph" w:styleId="a3">
    <w:name w:val="Normal (Web)"/>
    <w:basedOn w:val="a"/>
    <w:qFormat/>
    <w:rsid w:val="0010489F"/>
    <w:pPr>
      <w:spacing w:before="280" w:after="280"/>
    </w:pPr>
    <w:rPr>
      <w:sz w:val="24"/>
      <w:szCs w:val="24"/>
    </w:rPr>
  </w:style>
  <w:style w:type="paragraph" w:styleId="a4">
    <w:name w:val="footer"/>
    <w:basedOn w:val="a"/>
    <w:link w:val="a5"/>
    <w:uiPriority w:val="99"/>
    <w:rsid w:val="0010489F"/>
    <w:pPr>
      <w:suppressLineNumbers/>
      <w:tabs>
        <w:tab w:val="center" w:pos="4748"/>
        <w:tab w:val="right" w:pos="9496"/>
      </w:tabs>
    </w:pPr>
  </w:style>
  <w:style w:type="character" w:customStyle="1" w:styleId="a5">
    <w:name w:val="Нижний колонтитул Знак"/>
    <w:basedOn w:val="a0"/>
    <w:link w:val="a4"/>
    <w:uiPriority w:val="99"/>
    <w:rsid w:val="0010489F"/>
    <w:rPr>
      <w:rFonts w:ascii="Times New Roman" w:eastAsia="Times New Roman" w:hAnsi="Times New Roman" w:cs="Times New Roman"/>
      <w:sz w:val="20"/>
      <w:szCs w:val="20"/>
      <w:lang w:eastAsia="zh-CN"/>
    </w:rPr>
  </w:style>
  <w:style w:type="paragraph" w:styleId="a6">
    <w:name w:val="Body Text"/>
    <w:basedOn w:val="a"/>
    <w:link w:val="a7"/>
    <w:rsid w:val="00A64ADC"/>
    <w:pPr>
      <w:widowControl w:val="0"/>
      <w:spacing w:after="120"/>
    </w:pPr>
    <w:rPr>
      <w:rFonts w:ascii="Arial" w:eastAsia="Lucida Sans Unicode" w:hAnsi="Arial" w:cs="Arial"/>
      <w:kern w:val="2"/>
      <w:sz w:val="24"/>
      <w:szCs w:val="24"/>
    </w:rPr>
  </w:style>
  <w:style w:type="character" w:customStyle="1" w:styleId="a7">
    <w:name w:val="Основной текст Знак"/>
    <w:basedOn w:val="a0"/>
    <w:link w:val="a6"/>
    <w:rsid w:val="00A64ADC"/>
    <w:rPr>
      <w:rFonts w:ascii="Arial" w:eastAsia="Lucida Sans Unicode" w:hAnsi="Arial" w:cs="Arial"/>
      <w:kern w:val="2"/>
      <w:sz w:val="24"/>
      <w:szCs w:val="24"/>
      <w:lang w:eastAsia="zh-CN"/>
    </w:rPr>
  </w:style>
  <w:style w:type="paragraph" w:customStyle="1" w:styleId="11">
    <w:name w:val="Стиль1"/>
    <w:basedOn w:val="a"/>
    <w:rsid w:val="00A64ADC"/>
    <w:pPr>
      <w:ind w:firstLine="567"/>
    </w:pPr>
    <w:rPr>
      <w:sz w:val="24"/>
    </w:rPr>
  </w:style>
  <w:style w:type="paragraph" w:styleId="a8">
    <w:name w:val="No Spacing"/>
    <w:uiPriority w:val="99"/>
    <w:qFormat/>
    <w:rsid w:val="00A64ADC"/>
    <w:pPr>
      <w:suppressAutoHyphens/>
      <w:spacing w:after="0" w:line="240" w:lineRule="auto"/>
    </w:pPr>
    <w:rPr>
      <w:rFonts w:ascii="Calibri" w:eastAsia="Times New Roman" w:hAnsi="Calibri" w:cs="Calibri"/>
      <w:lang w:eastAsia="zh-CN"/>
    </w:rPr>
  </w:style>
  <w:style w:type="paragraph" w:customStyle="1" w:styleId="ConsPlusNormal">
    <w:name w:val="ConsPlusNormal"/>
    <w:rsid w:val="00A64ADC"/>
    <w:pPr>
      <w:widowControl w:val="0"/>
      <w:suppressAutoHyphens/>
      <w:autoSpaceDE w:val="0"/>
      <w:spacing w:after="0" w:line="240" w:lineRule="auto"/>
    </w:pPr>
    <w:rPr>
      <w:rFonts w:ascii="Calibri" w:eastAsia="Times New Roman" w:hAnsi="Calibri" w:cs="Calibri"/>
      <w:szCs w:val="20"/>
      <w:lang w:eastAsia="zh-CN"/>
    </w:rPr>
  </w:style>
  <w:style w:type="paragraph" w:customStyle="1" w:styleId="a9">
    <w:name w:val="Содержимое таблицы"/>
    <w:basedOn w:val="a"/>
    <w:rsid w:val="00A64ADC"/>
    <w:pPr>
      <w:suppressLineNumbers/>
      <w:spacing w:after="200" w:line="276" w:lineRule="auto"/>
    </w:pPr>
    <w:rPr>
      <w:rFonts w:ascii="Calibri" w:eastAsia="Arial Unicode MS" w:hAnsi="Calibri" w:cs="Calibri"/>
      <w:sz w:val="22"/>
      <w:szCs w:val="22"/>
    </w:rPr>
  </w:style>
  <w:style w:type="paragraph" w:customStyle="1" w:styleId="21">
    <w:name w:val="Без интервала2"/>
    <w:rsid w:val="00A64ADC"/>
    <w:pPr>
      <w:spacing w:after="0" w:line="240" w:lineRule="auto"/>
    </w:pPr>
    <w:rPr>
      <w:rFonts w:ascii="Times New Roman" w:eastAsia="Calibri" w:hAnsi="Times New Roman" w:cs="Times New Roman"/>
      <w:sz w:val="24"/>
      <w:szCs w:val="24"/>
      <w:lang w:eastAsia="ru-RU"/>
    </w:rPr>
  </w:style>
  <w:style w:type="paragraph" w:styleId="aa">
    <w:name w:val="Balloon Text"/>
    <w:basedOn w:val="a"/>
    <w:link w:val="ab"/>
    <w:semiHidden/>
    <w:rsid w:val="00A96CB2"/>
    <w:pPr>
      <w:suppressAutoHyphens w:val="0"/>
    </w:pPr>
    <w:rPr>
      <w:rFonts w:ascii="Tahoma" w:hAnsi="Tahoma" w:cs="Tahoma"/>
      <w:sz w:val="16"/>
      <w:szCs w:val="16"/>
      <w:lang w:eastAsia="ru-RU"/>
    </w:rPr>
  </w:style>
  <w:style w:type="character" w:customStyle="1" w:styleId="ab">
    <w:name w:val="Текст выноски Знак"/>
    <w:basedOn w:val="a0"/>
    <w:link w:val="aa"/>
    <w:semiHidden/>
    <w:rsid w:val="00A96CB2"/>
    <w:rPr>
      <w:rFonts w:ascii="Tahoma" w:eastAsia="Times New Roman" w:hAnsi="Tahoma" w:cs="Tahoma"/>
      <w:sz w:val="16"/>
      <w:szCs w:val="16"/>
      <w:lang w:eastAsia="ru-RU"/>
    </w:rPr>
  </w:style>
  <w:style w:type="paragraph" w:styleId="ac">
    <w:name w:val="header"/>
    <w:basedOn w:val="a"/>
    <w:link w:val="ad"/>
    <w:uiPriority w:val="99"/>
    <w:unhideWhenUsed/>
    <w:rsid w:val="00A96CB2"/>
    <w:pPr>
      <w:tabs>
        <w:tab w:val="center" w:pos="4677"/>
        <w:tab w:val="right" w:pos="9355"/>
      </w:tabs>
      <w:suppressAutoHyphens w:val="0"/>
    </w:pPr>
    <w:rPr>
      <w:rFonts w:ascii="Calibri" w:eastAsia="Calibri" w:hAnsi="Calibri"/>
      <w:sz w:val="22"/>
      <w:szCs w:val="22"/>
      <w:lang w:eastAsia="en-US"/>
    </w:rPr>
  </w:style>
  <w:style w:type="character" w:customStyle="1" w:styleId="ad">
    <w:name w:val="Верхний колонтитул Знак"/>
    <w:basedOn w:val="a0"/>
    <w:link w:val="ac"/>
    <w:uiPriority w:val="99"/>
    <w:rsid w:val="00A96CB2"/>
    <w:rPr>
      <w:rFonts w:ascii="Calibri" w:eastAsia="Calibri" w:hAnsi="Calibri" w:cs="Times New Roman"/>
    </w:rPr>
  </w:style>
  <w:style w:type="paragraph" w:customStyle="1" w:styleId="ConsNonformat">
    <w:name w:val="ConsNonformat"/>
    <w:rsid w:val="00F66E0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Решение"/>
    <w:basedOn w:val="a"/>
    <w:next w:val="a"/>
    <w:rsid w:val="0069112B"/>
    <w:rPr>
      <w:rFonts w:ascii="Courier New" w:hAnsi="Courier New"/>
      <w:sz w:val="24"/>
      <w:lang w:eastAsia="ar-SA"/>
    </w:rPr>
  </w:style>
  <w:style w:type="character" w:styleId="af">
    <w:name w:val="Hyperlink"/>
    <w:uiPriority w:val="99"/>
    <w:rsid w:val="00D65136"/>
    <w:rPr>
      <w:color w:val="0000FF"/>
      <w:u w:val="single"/>
    </w:rPr>
  </w:style>
  <w:style w:type="paragraph" w:styleId="af0">
    <w:name w:val="List Paragraph"/>
    <w:basedOn w:val="a"/>
    <w:link w:val="af1"/>
    <w:uiPriority w:val="99"/>
    <w:qFormat/>
    <w:rsid w:val="00D65136"/>
    <w:pPr>
      <w:suppressAutoHyphens w:val="0"/>
      <w:ind w:left="708"/>
    </w:pPr>
    <w:rPr>
      <w:sz w:val="24"/>
      <w:szCs w:val="24"/>
    </w:rPr>
  </w:style>
  <w:style w:type="character" w:customStyle="1" w:styleId="af1">
    <w:name w:val="Абзац списка Знак"/>
    <w:link w:val="af0"/>
    <w:uiPriority w:val="99"/>
    <w:locked/>
    <w:rsid w:val="00D65136"/>
    <w:rPr>
      <w:rFonts w:ascii="Times New Roman" w:eastAsia="Times New Roman" w:hAnsi="Times New Roman" w:cs="Times New Roman"/>
      <w:sz w:val="24"/>
      <w:szCs w:val="24"/>
    </w:rPr>
  </w:style>
  <w:style w:type="paragraph" w:customStyle="1" w:styleId="formattext">
    <w:name w:val="formattext"/>
    <w:basedOn w:val="a"/>
    <w:rsid w:val="00D65136"/>
    <w:pPr>
      <w:suppressAutoHyphens w:val="0"/>
      <w:spacing w:before="100" w:beforeAutospacing="1" w:after="100" w:afterAutospacing="1"/>
    </w:pPr>
    <w:rPr>
      <w:sz w:val="24"/>
      <w:szCs w:val="24"/>
      <w:lang w:eastAsia="ru-RU"/>
    </w:rPr>
  </w:style>
  <w:style w:type="paragraph" w:customStyle="1" w:styleId="p14">
    <w:name w:val="p14"/>
    <w:basedOn w:val="a"/>
    <w:rsid w:val="00D65136"/>
    <w:pPr>
      <w:widowControl w:val="0"/>
      <w:spacing w:before="280" w:after="280"/>
    </w:pPr>
    <w:rPr>
      <w:rFonts w:ascii="Arial" w:eastAsia="Lucida Sans Unicode" w:hAnsi="Arial" w:cs="Arial"/>
      <w:kern w:val="2"/>
      <w:szCs w:val="24"/>
    </w:rPr>
  </w:style>
  <w:style w:type="character" w:customStyle="1" w:styleId="12">
    <w:name w:val="Основной шрифт абзаца1"/>
    <w:rsid w:val="00E861C5"/>
  </w:style>
  <w:style w:type="paragraph" w:customStyle="1" w:styleId="13">
    <w:name w:val="Обычный1"/>
    <w:qFormat/>
    <w:rsid w:val="00E861C5"/>
    <w:pPr>
      <w:spacing w:after="0" w:line="240" w:lineRule="auto"/>
    </w:pPr>
    <w:rPr>
      <w:rFonts w:ascii="Times New Roman" w:eastAsia="Times New Roman" w:hAnsi="Times New Roman" w:cs="Times New Roman"/>
      <w:sz w:val="20"/>
      <w:szCs w:val="20"/>
      <w:lang w:eastAsia="ru-RU"/>
    </w:rPr>
  </w:style>
  <w:style w:type="paragraph" w:customStyle="1" w:styleId="ConsPlusNonformat">
    <w:name w:val="ConsPlusNonformat"/>
    <w:qFormat/>
    <w:rsid w:val="00E861C5"/>
    <w:pPr>
      <w:widowControl w:val="0"/>
      <w:suppressAutoHyphens/>
      <w:spacing w:after="0" w:line="100" w:lineRule="atLeast"/>
      <w:textAlignment w:val="baseline"/>
    </w:pPr>
    <w:rPr>
      <w:rFonts w:ascii="Courier New" w:eastAsia="Times New Roman" w:hAnsi="Courier New" w:cs="Courier New"/>
      <w:kern w:val="2"/>
      <w:sz w:val="20"/>
      <w:szCs w:val="20"/>
      <w:lang w:eastAsia="ru-RU" w:bidi="hi-IN"/>
    </w:rPr>
  </w:style>
  <w:style w:type="character" w:styleId="af2">
    <w:name w:val="Strong"/>
    <w:basedOn w:val="a0"/>
    <w:uiPriority w:val="22"/>
    <w:qFormat/>
    <w:rsid w:val="00F93DD0"/>
    <w:rPr>
      <w:b/>
      <w:bCs/>
    </w:rPr>
  </w:style>
  <w:style w:type="table" w:styleId="af3">
    <w:name w:val="Table Grid"/>
    <w:basedOn w:val="a1"/>
    <w:uiPriority w:val="59"/>
    <w:rsid w:val="00F93D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121B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xl65">
    <w:name w:val="xl65"/>
    <w:basedOn w:val="a"/>
    <w:rsid w:val="004121B4"/>
    <w:pPr>
      <w:pBdr>
        <w:bottom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6">
    <w:name w:val="xl66"/>
    <w:basedOn w:val="a"/>
    <w:rsid w:val="004121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7">
    <w:name w:val="xl67"/>
    <w:basedOn w:val="a"/>
    <w:rsid w:val="004121B4"/>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color w:val="000000"/>
      <w:sz w:val="16"/>
      <w:szCs w:val="16"/>
      <w:lang w:eastAsia="ru-RU"/>
    </w:rPr>
  </w:style>
  <w:style w:type="paragraph" w:customStyle="1" w:styleId="xl68">
    <w:name w:val="xl68"/>
    <w:basedOn w:val="a"/>
    <w:rsid w:val="004121B4"/>
    <w:pPr>
      <w:pBdr>
        <w:left w:val="single" w:sz="4" w:space="0" w:color="000000"/>
        <w:bottom w:val="single" w:sz="4" w:space="0" w:color="000000"/>
        <w:right w:val="single" w:sz="4" w:space="0" w:color="000000"/>
      </w:pBdr>
      <w:suppressAutoHyphens w:val="0"/>
      <w:spacing w:before="100" w:beforeAutospacing="1" w:after="100" w:afterAutospacing="1"/>
      <w:textAlignment w:val="top"/>
    </w:pPr>
    <w:rPr>
      <w:color w:val="000000"/>
      <w:sz w:val="16"/>
      <w:szCs w:val="16"/>
      <w:lang w:eastAsia="ru-RU"/>
    </w:rPr>
  </w:style>
  <w:style w:type="paragraph" w:customStyle="1" w:styleId="xl69">
    <w:name w:val="xl69"/>
    <w:basedOn w:val="a"/>
    <w:rsid w:val="004121B4"/>
    <w:pPr>
      <w:pBdr>
        <w:left w:val="single" w:sz="8"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0">
    <w:name w:val="xl70"/>
    <w:basedOn w:val="a"/>
    <w:rsid w:val="004121B4"/>
    <w:pPr>
      <w:pBdr>
        <w:left w:val="single" w:sz="4" w:space="0" w:color="000000"/>
        <w:bottom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1">
    <w:name w:val="xl71"/>
    <w:basedOn w:val="a"/>
    <w:rsid w:val="004121B4"/>
    <w:pPr>
      <w:pBdr>
        <w:left w:val="single" w:sz="4" w:space="0" w:color="000000"/>
        <w:bottom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72">
    <w:name w:val="xl72"/>
    <w:basedOn w:val="a"/>
    <w:rsid w:val="004121B4"/>
    <w:pPr>
      <w:pBdr>
        <w:left w:val="single" w:sz="4" w:space="0" w:color="000000"/>
        <w:bottom w:val="single" w:sz="4" w:space="0" w:color="000000"/>
        <w:right w:val="single" w:sz="8" w:space="0" w:color="000000"/>
      </w:pBdr>
      <w:suppressAutoHyphens w:val="0"/>
      <w:spacing w:before="100" w:beforeAutospacing="1" w:after="100" w:afterAutospacing="1"/>
      <w:jc w:val="right"/>
    </w:pPr>
    <w:rPr>
      <w:color w:val="000000"/>
      <w:sz w:val="16"/>
      <w:szCs w:val="16"/>
      <w:lang w:eastAsia="ru-RU"/>
    </w:rPr>
  </w:style>
  <w:style w:type="paragraph" w:customStyle="1" w:styleId="xl73">
    <w:name w:val="xl73"/>
    <w:basedOn w:val="a"/>
    <w:rsid w:val="004121B4"/>
    <w:pPr>
      <w:pBdr>
        <w:top w:val="single" w:sz="4" w:space="0" w:color="000000"/>
        <w:left w:val="single" w:sz="4" w:space="0" w:color="000000"/>
        <w:right w:val="single" w:sz="4" w:space="0" w:color="000000"/>
      </w:pBdr>
      <w:suppressAutoHyphens w:val="0"/>
      <w:spacing w:before="100" w:beforeAutospacing="1" w:after="100" w:afterAutospacing="1"/>
      <w:textAlignment w:val="top"/>
    </w:pPr>
    <w:rPr>
      <w:color w:val="000000"/>
      <w:sz w:val="16"/>
      <w:szCs w:val="16"/>
      <w:lang w:eastAsia="ru-RU"/>
    </w:rPr>
  </w:style>
  <w:style w:type="paragraph" w:customStyle="1" w:styleId="xl74">
    <w:name w:val="xl74"/>
    <w:basedOn w:val="a"/>
    <w:rsid w:val="004121B4"/>
    <w:pPr>
      <w:pBdr>
        <w:top w:val="single" w:sz="4" w:space="0" w:color="000000"/>
        <w:left w:val="single" w:sz="8"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5">
    <w:name w:val="xl75"/>
    <w:basedOn w:val="a"/>
    <w:rsid w:val="004121B4"/>
    <w:pPr>
      <w:pBdr>
        <w:top w:val="single" w:sz="4" w:space="0" w:color="000000"/>
        <w:left w:val="single" w:sz="4" w:space="0" w:color="000000"/>
        <w:right w:val="single" w:sz="4" w:space="0" w:color="000000"/>
      </w:pBdr>
      <w:suppressAutoHyphens w:val="0"/>
      <w:spacing w:before="100" w:beforeAutospacing="1" w:after="100" w:afterAutospacing="1"/>
      <w:jc w:val="center"/>
    </w:pPr>
    <w:rPr>
      <w:color w:val="000000"/>
      <w:sz w:val="16"/>
      <w:szCs w:val="16"/>
      <w:lang w:eastAsia="ru-RU"/>
    </w:rPr>
  </w:style>
  <w:style w:type="paragraph" w:customStyle="1" w:styleId="xl76">
    <w:name w:val="xl76"/>
    <w:basedOn w:val="a"/>
    <w:rsid w:val="004121B4"/>
    <w:pPr>
      <w:pBdr>
        <w:top w:val="single" w:sz="4" w:space="0" w:color="000000"/>
        <w:left w:val="single" w:sz="4" w:space="0" w:color="000000"/>
        <w:right w:val="single" w:sz="4" w:space="0" w:color="000000"/>
      </w:pBdr>
      <w:suppressAutoHyphens w:val="0"/>
      <w:spacing w:before="100" w:beforeAutospacing="1" w:after="100" w:afterAutospacing="1"/>
      <w:jc w:val="right"/>
    </w:pPr>
    <w:rPr>
      <w:color w:val="000000"/>
      <w:sz w:val="16"/>
      <w:szCs w:val="16"/>
      <w:lang w:eastAsia="ru-RU"/>
    </w:rPr>
  </w:style>
  <w:style w:type="paragraph" w:customStyle="1" w:styleId="xl77">
    <w:name w:val="xl77"/>
    <w:basedOn w:val="a"/>
    <w:rsid w:val="004121B4"/>
    <w:pPr>
      <w:suppressAutoHyphens w:val="0"/>
      <w:spacing w:before="100" w:beforeAutospacing="1" w:after="100" w:afterAutospacing="1"/>
      <w:jc w:val="center"/>
      <w:textAlignment w:val="center"/>
    </w:pPr>
    <w:rPr>
      <w:color w:val="000000"/>
      <w:sz w:val="16"/>
      <w:szCs w:val="16"/>
      <w:lang w:eastAsia="ru-RU"/>
    </w:rPr>
  </w:style>
  <w:style w:type="paragraph" w:customStyle="1" w:styleId="xl78">
    <w:name w:val="xl78"/>
    <w:basedOn w:val="a"/>
    <w:rsid w:val="004121B4"/>
    <w:pPr>
      <w:pBdr>
        <w:left w:val="single" w:sz="4" w:space="0" w:color="000000"/>
        <w:bottom w:val="single" w:sz="4" w:space="0" w:color="000000"/>
        <w:right w:val="single" w:sz="8" w:space="0" w:color="000000"/>
      </w:pBdr>
      <w:suppressAutoHyphens w:val="0"/>
      <w:spacing w:before="100" w:beforeAutospacing="1" w:after="100" w:afterAutospacing="1"/>
      <w:jc w:val="center"/>
    </w:pPr>
    <w:rPr>
      <w:color w:val="000000"/>
      <w:sz w:val="16"/>
      <w:szCs w:val="16"/>
      <w:lang w:eastAsia="ru-RU"/>
    </w:rPr>
  </w:style>
  <w:style w:type="paragraph" w:customStyle="1" w:styleId="xl79">
    <w:name w:val="xl79"/>
    <w:basedOn w:val="a"/>
    <w:rsid w:val="004121B4"/>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ascii="Arial" w:hAnsi="Arial" w:cs="Arial"/>
      <w:color w:val="000000"/>
      <w:sz w:val="16"/>
      <w:szCs w:val="16"/>
      <w:lang w:eastAsia="ru-RU"/>
    </w:rPr>
  </w:style>
  <w:style w:type="paragraph" w:customStyle="1" w:styleId="xl80">
    <w:name w:val="xl80"/>
    <w:basedOn w:val="a"/>
    <w:rsid w:val="004121B4"/>
    <w:pPr>
      <w:suppressAutoHyphens w:val="0"/>
      <w:spacing w:before="100" w:beforeAutospacing="1" w:after="100" w:afterAutospacing="1"/>
      <w:jc w:val="center"/>
      <w:textAlignment w:val="center"/>
    </w:pPr>
    <w:rPr>
      <w:b/>
      <w:bCs/>
      <w:color w:val="000000"/>
      <w:sz w:val="22"/>
      <w:szCs w:val="22"/>
      <w:lang w:eastAsia="ru-RU"/>
    </w:rPr>
  </w:style>
  <w:style w:type="paragraph" w:customStyle="1" w:styleId="xl81">
    <w:name w:val="xl81"/>
    <w:basedOn w:val="a"/>
    <w:rsid w:val="004121B4"/>
    <w:pPr>
      <w:suppressAutoHyphens w:val="0"/>
      <w:spacing w:before="100" w:beforeAutospacing="1" w:after="100" w:afterAutospacing="1"/>
      <w:jc w:val="right"/>
      <w:textAlignment w:val="center"/>
    </w:pPr>
    <w:rPr>
      <w:rFonts w:ascii="Arial" w:hAnsi="Arial" w:cs="Arial"/>
      <w:b/>
      <w:bCs/>
      <w:color w:val="000000"/>
      <w:sz w:val="22"/>
      <w:szCs w:val="22"/>
      <w:lang w:eastAsia="ru-RU"/>
    </w:rPr>
  </w:style>
</w:styles>
</file>

<file path=word/webSettings.xml><?xml version="1.0" encoding="utf-8"?>
<w:webSettings xmlns:r="http://schemas.openxmlformats.org/officeDocument/2006/relationships" xmlns:w="http://schemas.openxmlformats.org/wordprocessingml/2006/main">
  <w:divs>
    <w:div w:id="29890382">
      <w:bodyDiv w:val="1"/>
      <w:marLeft w:val="0"/>
      <w:marRight w:val="0"/>
      <w:marTop w:val="0"/>
      <w:marBottom w:val="0"/>
      <w:divBdr>
        <w:top w:val="none" w:sz="0" w:space="0" w:color="auto"/>
        <w:left w:val="none" w:sz="0" w:space="0" w:color="auto"/>
        <w:bottom w:val="none" w:sz="0" w:space="0" w:color="auto"/>
        <w:right w:val="none" w:sz="0" w:space="0" w:color="auto"/>
      </w:divBdr>
    </w:div>
    <w:div w:id="1655336168">
      <w:bodyDiv w:val="1"/>
      <w:marLeft w:val="0"/>
      <w:marRight w:val="0"/>
      <w:marTop w:val="0"/>
      <w:marBottom w:val="0"/>
      <w:divBdr>
        <w:top w:val="none" w:sz="0" w:space="0" w:color="auto"/>
        <w:left w:val="none" w:sz="0" w:space="0" w:color="auto"/>
        <w:bottom w:val="none" w:sz="0" w:space="0" w:color="auto"/>
        <w:right w:val="none" w:sz="0" w:space="0" w:color="auto"/>
      </w:divBdr>
    </w:div>
    <w:div w:id="1889566144">
      <w:bodyDiv w:val="1"/>
      <w:marLeft w:val="0"/>
      <w:marRight w:val="0"/>
      <w:marTop w:val="0"/>
      <w:marBottom w:val="0"/>
      <w:divBdr>
        <w:top w:val="none" w:sz="0" w:space="0" w:color="auto"/>
        <w:left w:val="none" w:sz="0" w:space="0" w:color="auto"/>
        <w:bottom w:val="none" w:sz="0" w:space="0" w:color="auto"/>
        <w:right w:val="none" w:sz="0" w:space="0" w:color="auto"/>
      </w:divBdr>
    </w:div>
    <w:div w:id="1962497209">
      <w:bodyDiv w:val="1"/>
      <w:marLeft w:val="0"/>
      <w:marRight w:val="0"/>
      <w:marTop w:val="0"/>
      <w:marBottom w:val="0"/>
      <w:divBdr>
        <w:top w:val="none" w:sz="0" w:space="0" w:color="auto"/>
        <w:left w:val="none" w:sz="0" w:space="0" w:color="auto"/>
        <w:bottom w:val="none" w:sz="0" w:space="0" w:color="auto"/>
        <w:right w:val="none" w:sz="0" w:space="0" w:color="auto"/>
      </w:divBdr>
    </w:div>
    <w:div w:id="2045935157">
      <w:bodyDiv w:val="1"/>
      <w:marLeft w:val="0"/>
      <w:marRight w:val="0"/>
      <w:marTop w:val="0"/>
      <w:marBottom w:val="0"/>
      <w:divBdr>
        <w:top w:val="none" w:sz="0" w:space="0" w:color="auto"/>
        <w:left w:val="none" w:sz="0" w:space="0" w:color="auto"/>
        <w:bottom w:val="none" w:sz="0" w:space="0" w:color="auto"/>
        <w:right w:val="none" w:sz="0" w:space="0" w:color="auto"/>
      </w:divBdr>
    </w:div>
    <w:div w:id="2047171025">
      <w:bodyDiv w:val="1"/>
      <w:marLeft w:val="0"/>
      <w:marRight w:val="0"/>
      <w:marTop w:val="0"/>
      <w:marBottom w:val="0"/>
      <w:divBdr>
        <w:top w:val="none" w:sz="0" w:space="0" w:color="auto"/>
        <w:left w:val="none" w:sz="0" w:space="0" w:color="auto"/>
        <w:bottom w:val="none" w:sz="0" w:space="0" w:color="auto"/>
        <w:right w:val="none" w:sz="0" w:space="0" w:color="auto"/>
      </w:divBdr>
    </w:div>
    <w:div w:id="2120224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5489-776B-4DE5-B713-B644ADB83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544</TotalTime>
  <Pages>7</Pages>
  <Words>3526</Words>
  <Characters>20103</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23582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User</cp:lastModifiedBy>
  <cp:revision>59</cp:revision>
  <cp:lastPrinted>2023-08-08T07:16:00Z</cp:lastPrinted>
  <dcterms:created xsi:type="dcterms:W3CDTF">2022-01-27T12:39:00Z</dcterms:created>
  <dcterms:modified xsi:type="dcterms:W3CDTF">2023-08-08T07:19:00Z</dcterms:modified>
</cp:coreProperties>
</file>